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24B" w:rsidRPr="0000585D" w:rsidRDefault="008464DF" w:rsidP="009B1358">
      <w:pPr>
        <w:pStyle w:val="Titel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235585</wp:posOffset>
            </wp:positionV>
            <wp:extent cx="545465" cy="61087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-4445</wp:posOffset>
                </wp:positionV>
                <wp:extent cx="2056130" cy="24574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24B" w:rsidRPr="00A90FE5" w:rsidRDefault="00E4424B" w:rsidP="00DE7FF3">
                            <w:pPr>
                              <w:pStyle w:val="Undertitel"/>
                              <w:jc w:val="center"/>
                              <w:rPr>
                                <w:rStyle w:val="GridTable1Light1"/>
                              </w:rPr>
                            </w:pPr>
                            <w:r w:rsidRPr="00A90FE5">
                              <w:rPr>
                                <w:rStyle w:val="GridTable1Light1"/>
                              </w:rPr>
                              <w:t>Antenneforeningen</w:t>
                            </w:r>
                            <w:r w:rsidR="00E60B89" w:rsidRPr="00A90FE5">
                              <w:rPr>
                                <w:rStyle w:val="GridTable1Light1"/>
                              </w:rPr>
                              <w:t xml:space="preserve"> Rønege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.35pt;width:161.9pt;height:19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NXeg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" stroked="f">
                <v:textbox inset="0,0,0,0">
                  <w:txbxContent>
                    <w:p w:rsidR="00E4424B" w:rsidRPr="00A90FE5" w:rsidRDefault="00E4424B" w:rsidP="00DE7FF3">
                      <w:pPr>
                        <w:pStyle w:val="Undertitel"/>
                        <w:jc w:val="center"/>
                        <w:rPr>
                          <w:rStyle w:val="GridTable1Light1"/>
                        </w:rPr>
                      </w:pPr>
                      <w:r w:rsidRPr="00A90FE5">
                        <w:rPr>
                          <w:rStyle w:val="GridTable1Light1"/>
                        </w:rPr>
                        <w:t>Antenneforeningen</w:t>
                      </w:r>
                      <w:r w:rsidR="00E60B89" w:rsidRPr="00A90FE5">
                        <w:rPr>
                          <w:rStyle w:val="GridTable1Light1"/>
                        </w:rPr>
                        <w:t xml:space="preserve"> Rønege</w:t>
                      </w:r>
                    </w:p>
                  </w:txbxContent>
                </v:textbox>
              </v:shape>
            </w:pict>
          </mc:Fallback>
        </mc:AlternateContent>
      </w:r>
      <w:r w:rsidR="00E4424B" w:rsidRPr="0000585D">
        <w:t>Referat fra generalforsamling</w:t>
      </w:r>
    </w:p>
    <w:p w:rsidR="00E4424B" w:rsidRPr="00F44F89" w:rsidRDefault="00CB6656" w:rsidP="009B1358">
      <w:pPr>
        <w:pStyle w:val="Undertitel"/>
      </w:pPr>
      <w:r>
        <w:t xml:space="preserve">Haven </w:t>
      </w:r>
      <w:r w:rsidR="00654C10">
        <w:t xml:space="preserve">Rønvangen </w:t>
      </w:r>
      <w:r w:rsidR="0065321C">
        <w:t>314</w:t>
      </w:r>
    </w:p>
    <w:p w:rsidR="00E4424B" w:rsidRPr="009B1358" w:rsidRDefault="008464DF">
      <w:pPr>
        <w:pStyle w:val="Brdtekst"/>
        <w:jc w:val="left"/>
        <w:rPr>
          <w:rStyle w:val="Strk"/>
        </w:rPr>
      </w:pPr>
      <w:r>
        <w:rPr>
          <w:rStyle w:val="Strk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118745</wp:posOffset>
                </wp:positionV>
                <wp:extent cx="1562100" cy="377190"/>
                <wp:effectExtent l="0" t="4445" r="635" b="0"/>
                <wp:wrapTight wrapText="bothSides">
                  <wp:wrapPolygon edited="0">
                    <wp:start x="-105" y="0"/>
                    <wp:lineTo x="-105" y="20836"/>
                    <wp:lineTo x="21600" y="20836"/>
                    <wp:lineTo x="21600" y="0"/>
                    <wp:lineTo x="-10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5" w:rsidRPr="00773F84" w:rsidRDefault="00773F84" w:rsidP="00DE7FF3">
                            <w:pPr>
                              <w:pStyle w:val="Undertitel"/>
                              <w:jc w:val="center"/>
                            </w:pPr>
                            <w:r>
                              <w:t>www.roenege.dk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7" type="#_x0000_t202" style="position:absolute;margin-left:379.45pt;margin-top:9.35pt;width:123pt;height:29.7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zAhAIAABY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" stroked="f">
                <v:textbox style="mso-fit-shape-to-text:t">
                  <w:txbxContent>
                    <w:p w:rsidR="00A90FE5" w:rsidRPr="00773F84" w:rsidRDefault="00773F84" w:rsidP="00DE7FF3">
                      <w:pPr>
                        <w:pStyle w:val="Undertitel"/>
                        <w:jc w:val="center"/>
                      </w:pPr>
                      <w:r>
                        <w:t>www.roenege.dk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4600" w:rsidRPr="009B1358">
        <w:rPr>
          <w:rStyle w:val="Strk"/>
        </w:rPr>
        <w:t>Onsda</w:t>
      </w:r>
      <w:r w:rsidR="00B86BBD" w:rsidRPr="009B1358">
        <w:rPr>
          <w:rStyle w:val="Strk"/>
        </w:rPr>
        <w:t>g</w:t>
      </w:r>
      <w:r w:rsidR="007B4600" w:rsidRPr="009B1358">
        <w:rPr>
          <w:rStyle w:val="Strk"/>
        </w:rPr>
        <w:t xml:space="preserve"> den </w:t>
      </w:r>
      <w:r w:rsidR="00CB6656">
        <w:rPr>
          <w:rStyle w:val="Strk"/>
        </w:rPr>
        <w:t>16</w:t>
      </w:r>
      <w:r w:rsidR="007B4600" w:rsidRPr="009B1358">
        <w:rPr>
          <w:rStyle w:val="Strk"/>
        </w:rPr>
        <w:t xml:space="preserve">. </w:t>
      </w:r>
      <w:r w:rsidR="00CB6656">
        <w:rPr>
          <w:rStyle w:val="Strk"/>
        </w:rPr>
        <w:t>juni</w:t>
      </w:r>
      <w:r w:rsidR="007B4600" w:rsidRPr="009B1358">
        <w:rPr>
          <w:rStyle w:val="Strk"/>
        </w:rPr>
        <w:t xml:space="preserve"> 20</w:t>
      </w:r>
      <w:r w:rsidR="00CB6656">
        <w:rPr>
          <w:rStyle w:val="Strk"/>
        </w:rPr>
        <w:t>20</w:t>
      </w:r>
      <w:r w:rsidR="00E4424B" w:rsidRPr="009B1358">
        <w:rPr>
          <w:rStyle w:val="Strk"/>
        </w:rPr>
        <w:t xml:space="preserve"> – kl. 19.</w:t>
      </w:r>
      <w:r w:rsidR="00964EE8">
        <w:rPr>
          <w:rStyle w:val="Strk"/>
        </w:rPr>
        <w:t>00</w:t>
      </w:r>
    </w:p>
    <w:p w:rsidR="00E4424B" w:rsidRPr="00F44F89" w:rsidRDefault="00E4424B">
      <w:pPr>
        <w:pStyle w:val="AttentionLine"/>
        <w:pBdr>
          <w:top w:val="single" w:sz="4" w:space="1" w:color="000000"/>
        </w:pBdr>
        <w:spacing w:before="0" w:after="0" w:line="240" w:lineRule="auto"/>
        <w:jc w:val="left"/>
      </w:pPr>
    </w:p>
    <w:p w:rsidR="00E4424B" w:rsidRPr="00F44F89" w:rsidRDefault="00E4424B">
      <w:pPr>
        <w:numPr>
          <w:ilvl w:val="0"/>
          <w:numId w:val="2"/>
        </w:numPr>
        <w:spacing w:after="100"/>
        <w:rPr>
          <w:b/>
          <w:i/>
          <w:sz w:val="20"/>
          <w:szCs w:val="20"/>
        </w:rPr>
      </w:pPr>
      <w:r w:rsidRPr="00F44F89">
        <w:rPr>
          <w:b/>
          <w:i/>
          <w:sz w:val="20"/>
          <w:szCs w:val="20"/>
        </w:rPr>
        <w:t>Valg af dirigent</w:t>
      </w:r>
    </w:p>
    <w:p w:rsidR="001A75DE" w:rsidRDefault="007B5C21" w:rsidP="001A75DE">
      <w:pPr>
        <w:numPr>
          <w:ilvl w:val="1"/>
          <w:numId w:val="6"/>
        </w:numPr>
        <w:spacing w:after="100"/>
        <w:ind w:left="1094" w:hanging="357"/>
        <w:rPr>
          <w:i/>
          <w:sz w:val="20"/>
          <w:szCs w:val="20"/>
        </w:rPr>
      </w:pPr>
      <w:r>
        <w:rPr>
          <w:i/>
          <w:sz w:val="20"/>
          <w:szCs w:val="20"/>
        </w:rPr>
        <w:t>Jan Krogh Jensen</w:t>
      </w:r>
      <w:r w:rsidR="00CB6656">
        <w:rPr>
          <w:i/>
          <w:sz w:val="20"/>
          <w:szCs w:val="20"/>
        </w:rPr>
        <w:t xml:space="preserve"> </w:t>
      </w:r>
      <w:r w:rsidR="001A75DE">
        <w:rPr>
          <w:i/>
          <w:sz w:val="20"/>
          <w:szCs w:val="20"/>
        </w:rPr>
        <w:t>valgt som dirigent</w:t>
      </w:r>
      <w:r w:rsidR="00C65934">
        <w:rPr>
          <w:i/>
          <w:sz w:val="20"/>
          <w:szCs w:val="20"/>
        </w:rPr>
        <w:t xml:space="preserve"> </w:t>
      </w:r>
    </w:p>
    <w:p w:rsidR="001A75DE" w:rsidRDefault="00E4424B" w:rsidP="008F66D0">
      <w:pPr>
        <w:numPr>
          <w:ilvl w:val="1"/>
          <w:numId w:val="6"/>
        </w:numPr>
        <w:tabs>
          <w:tab w:val="clear" w:pos="360"/>
          <w:tab w:val="num" w:pos="717"/>
        </w:tabs>
        <w:spacing w:after="100"/>
        <w:ind w:left="1451" w:hanging="357"/>
        <w:rPr>
          <w:i/>
          <w:sz w:val="20"/>
          <w:szCs w:val="20"/>
        </w:rPr>
      </w:pPr>
      <w:r w:rsidRPr="00F44F89">
        <w:rPr>
          <w:i/>
          <w:sz w:val="20"/>
          <w:szCs w:val="20"/>
        </w:rPr>
        <w:t>Optælling af stemmeberettigede medlemmer og fuldmagter</w:t>
      </w:r>
    </w:p>
    <w:p w:rsidR="00A9136A" w:rsidRPr="001A75DE" w:rsidRDefault="00E77E1D" w:rsidP="008F66D0">
      <w:pPr>
        <w:numPr>
          <w:ilvl w:val="1"/>
          <w:numId w:val="6"/>
        </w:numPr>
        <w:spacing w:after="100"/>
        <w:ind w:left="1451" w:hanging="357"/>
        <w:rPr>
          <w:i/>
          <w:sz w:val="20"/>
          <w:szCs w:val="20"/>
        </w:rPr>
      </w:pPr>
      <w:r w:rsidRPr="001A75DE">
        <w:rPr>
          <w:sz w:val="20"/>
          <w:szCs w:val="20"/>
        </w:rPr>
        <w:t>Antal husstande til stede:</w:t>
      </w:r>
      <w:r w:rsidR="007B4600" w:rsidRPr="001A75DE">
        <w:rPr>
          <w:sz w:val="20"/>
          <w:szCs w:val="20"/>
        </w:rPr>
        <w:t xml:space="preserve"> </w:t>
      </w:r>
      <w:r w:rsidR="00C65934">
        <w:rPr>
          <w:sz w:val="20"/>
          <w:szCs w:val="20"/>
        </w:rPr>
        <w:t>5</w:t>
      </w:r>
    </w:p>
    <w:p w:rsidR="00E4424B" w:rsidRPr="000F6959" w:rsidRDefault="00792E81" w:rsidP="00645C95">
      <w:pPr>
        <w:numPr>
          <w:ilvl w:val="0"/>
          <w:numId w:val="13"/>
        </w:numPr>
        <w:spacing w:after="100"/>
        <w:ind w:left="1454"/>
        <w:rPr>
          <w:sz w:val="20"/>
          <w:szCs w:val="20"/>
        </w:rPr>
      </w:pPr>
      <w:r w:rsidRPr="000F6959">
        <w:rPr>
          <w:sz w:val="20"/>
          <w:szCs w:val="20"/>
        </w:rPr>
        <w:t>Antal fuldmagter:</w:t>
      </w:r>
      <w:r w:rsidR="0065321C" w:rsidRPr="000F6959">
        <w:rPr>
          <w:sz w:val="20"/>
          <w:szCs w:val="20"/>
        </w:rPr>
        <w:t xml:space="preserve"> </w:t>
      </w:r>
      <w:r w:rsidR="00C65934">
        <w:rPr>
          <w:sz w:val="20"/>
          <w:szCs w:val="20"/>
        </w:rPr>
        <w:t>0</w:t>
      </w:r>
    </w:p>
    <w:p w:rsidR="00E4424B" w:rsidRPr="00F44F89" w:rsidRDefault="00E4424B" w:rsidP="00E8383C">
      <w:pPr>
        <w:numPr>
          <w:ilvl w:val="0"/>
          <w:numId w:val="2"/>
        </w:numPr>
        <w:spacing w:after="100"/>
        <w:rPr>
          <w:sz w:val="20"/>
          <w:szCs w:val="20"/>
        </w:rPr>
      </w:pPr>
      <w:r w:rsidRPr="00F44F89">
        <w:rPr>
          <w:b/>
          <w:i/>
          <w:sz w:val="20"/>
          <w:szCs w:val="20"/>
        </w:rPr>
        <w:t xml:space="preserve">Beretning om foreningens virke i det forløbne år v/formand </w:t>
      </w:r>
      <w:r w:rsidR="007311A0">
        <w:rPr>
          <w:b/>
          <w:i/>
          <w:sz w:val="20"/>
          <w:szCs w:val="20"/>
        </w:rPr>
        <w:t>Jens Christian Ander</w:t>
      </w:r>
      <w:r w:rsidR="00654C10">
        <w:rPr>
          <w:b/>
          <w:i/>
          <w:sz w:val="20"/>
          <w:szCs w:val="20"/>
        </w:rPr>
        <w:t>sen</w:t>
      </w:r>
      <w:r w:rsidRPr="00F44F89">
        <w:rPr>
          <w:b/>
          <w:i/>
          <w:sz w:val="20"/>
          <w:szCs w:val="20"/>
        </w:rPr>
        <w:br/>
      </w:r>
      <w:r w:rsidRPr="00F44F89">
        <w:rPr>
          <w:sz w:val="20"/>
          <w:szCs w:val="20"/>
        </w:rPr>
        <w:t>Form</w:t>
      </w:r>
      <w:r w:rsidR="00E8383C" w:rsidRPr="00F44F89">
        <w:rPr>
          <w:sz w:val="20"/>
          <w:szCs w:val="20"/>
        </w:rPr>
        <w:t>anden aflagde sin beretning.  Herunder er e</w:t>
      </w:r>
      <w:r w:rsidR="00345DBB" w:rsidRPr="00F44F89">
        <w:rPr>
          <w:sz w:val="20"/>
          <w:szCs w:val="20"/>
        </w:rPr>
        <w:t>n kort gennemgang på punktform.</w:t>
      </w:r>
    </w:p>
    <w:p w:rsidR="005A7736" w:rsidRDefault="00D66032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Som det sidste sted i Rø</w:t>
      </w:r>
      <w:r w:rsidR="009873C3">
        <w:rPr>
          <w:sz w:val="20"/>
          <w:szCs w:val="20"/>
        </w:rPr>
        <w:t>n</w:t>
      </w:r>
      <w:r>
        <w:rPr>
          <w:sz w:val="20"/>
          <w:szCs w:val="20"/>
        </w:rPr>
        <w:t>eges område blev der i 2019 lagt fiber ind fra Aura. Dette er ikke noget der bekymrer bestyrelsen, da vi stadig mener at foreningen har relevans for medlemmerne.</w:t>
      </w:r>
    </w:p>
    <w:p w:rsidR="00D66032" w:rsidRDefault="00D66032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Vi har åbnet op for Fastspeed i vores net som alternativ til internet fra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>.</w:t>
      </w:r>
    </w:p>
    <w:p w:rsidR="00D66032" w:rsidRDefault="00D66032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Der var en del uro i slutningen af 2019 og starten af 2020 pga. bruddet i mellem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 xml:space="preserve"> og </w:t>
      </w:r>
      <w:proofErr w:type="spellStart"/>
      <w:r>
        <w:rPr>
          <w:sz w:val="20"/>
          <w:szCs w:val="20"/>
        </w:rPr>
        <w:t>Discovery</w:t>
      </w:r>
      <w:proofErr w:type="spellEnd"/>
      <w:r>
        <w:rPr>
          <w:sz w:val="20"/>
          <w:szCs w:val="20"/>
        </w:rPr>
        <w:t xml:space="preserve">. Dette førte til nogle udmeldelser og en del om rokeringer i de tv-pakker som medlemmerne valgte. Det positive ved dette er at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 xml:space="preserve"> i år har holdt priserne i ro.</w:t>
      </w:r>
    </w:p>
    <w:p w:rsidR="00D66032" w:rsidRDefault="00554CEE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Generalforsamlingen afholdes med 3. mdr. forsinkelse pga. </w:t>
      </w:r>
      <w:proofErr w:type="spellStart"/>
      <w:r>
        <w:rPr>
          <w:sz w:val="20"/>
          <w:szCs w:val="20"/>
        </w:rPr>
        <w:t>Corona</w:t>
      </w:r>
      <w:proofErr w:type="spellEnd"/>
      <w:r>
        <w:rPr>
          <w:sz w:val="20"/>
          <w:szCs w:val="20"/>
        </w:rPr>
        <w:t>. Vi er glade for at det nu er lykkes at afholde den.</w:t>
      </w:r>
    </w:p>
    <w:p w:rsidR="00554CEE" w:rsidRDefault="00554CEE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I løbet af 2019 er Knud Labohn indtrådt i bestyrelsen fra suppleantrollen, da Lars Reinholdt valgte at udtræde.</w:t>
      </w:r>
    </w:p>
    <w:p w:rsidR="00554CEE" w:rsidRDefault="00554CEE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Vi har i foråret 2020 fået ny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 xml:space="preserve"> konsulent som vi har begrundet håb om kan give os en god service som forening.</w:t>
      </w:r>
    </w:p>
    <w:p w:rsidR="00554CEE" w:rsidRDefault="00554CEE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Vi har p.t. 108 medlemmen med TV pakker, 19 passive eller kun med bredbånd og 14 potentielle.</w:t>
      </w:r>
    </w:p>
    <w:p w:rsidR="00554CEE" w:rsidRPr="007A1A80" w:rsidRDefault="00EF1696" w:rsidP="00345DBB">
      <w:pPr>
        <w:numPr>
          <w:ilvl w:val="1"/>
          <w:numId w:val="2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Formanden slutter af med at takke af efter 14 i bestyrelsen, da han fraflytter området.</w:t>
      </w:r>
    </w:p>
    <w:p w:rsidR="007A023F" w:rsidRPr="007A1A80" w:rsidRDefault="007A023F" w:rsidP="007A023F">
      <w:pPr>
        <w:spacing w:after="100"/>
        <w:ind w:left="720"/>
        <w:rPr>
          <w:sz w:val="20"/>
          <w:szCs w:val="20"/>
        </w:rPr>
      </w:pPr>
      <w:r w:rsidRPr="007A1A80">
        <w:rPr>
          <w:sz w:val="20"/>
          <w:szCs w:val="20"/>
        </w:rPr>
        <w:t>Beretning er</w:t>
      </w:r>
      <w:r w:rsidR="00214769" w:rsidRPr="007A1A80">
        <w:rPr>
          <w:sz w:val="20"/>
          <w:szCs w:val="20"/>
        </w:rPr>
        <w:t xml:space="preserve"> </w:t>
      </w:r>
      <w:r w:rsidR="00214769" w:rsidRPr="00D66032">
        <w:rPr>
          <w:sz w:val="20"/>
          <w:szCs w:val="20"/>
        </w:rPr>
        <w:t>godkendt</w:t>
      </w:r>
      <w:r w:rsidRPr="007A1A80">
        <w:rPr>
          <w:sz w:val="20"/>
          <w:szCs w:val="20"/>
        </w:rPr>
        <w:t>.</w:t>
      </w:r>
    </w:p>
    <w:p w:rsidR="00E4424B" w:rsidRPr="007A1A80" w:rsidRDefault="00E4424B" w:rsidP="007A023F">
      <w:pPr>
        <w:numPr>
          <w:ilvl w:val="0"/>
          <w:numId w:val="2"/>
        </w:numPr>
        <w:spacing w:after="100"/>
        <w:rPr>
          <w:sz w:val="20"/>
          <w:szCs w:val="20"/>
        </w:rPr>
      </w:pPr>
      <w:r w:rsidRPr="007A1A80">
        <w:rPr>
          <w:b/>
          <w:i/>
          <w:sz w:val="20"/>
          <w:szCs w:val="20"/>
        </w:rPr>
        <w:t>Aflæggelse af regnskab</w:t>
      </w:r>
      <w:r w:rsidR="00E77E1D" w:rsidRPr="007A1A80">
        <w:rPr>
          <w:b/>
          <w:i/>
          <w:sz w:val="20"/>
          <w:szCs w:val="20"/>
        </w:rPr>
        <w:t xml:space="preserve"> for det forløbne år</w:t>
      </w:r>
      <w:r w:rsidRPr="007A1A80">
        <w:rPr>
          <w:b/>
          <w:i/>
          <w:sz w:val="20"/>
          <w:szCs w:val="20"/>
        </w:rPr>
        <w:t xml:space="preserve"> v/kasserer Niels Berg</w:t>
      </w:r>
      <w:r w:rsidR="00B763BD" w:rsidRPr="007A1A80">
        <w:rPr>
          <w:sz w:val="20"/>
          <w:szCs w:val="20"/>
        </w:rPr>
        <w:t>.</w:t>
      </w:r>
    </w:p>
    <w:p w:rsidR="00B816C4" w:rsidRPr="007A1A80" w:rsidRDefault="003D06E9" w:rsidP="003C23FC">
      <w:pPr>
        <w:numPr>
          <w:ilvl w:val="0"/>
          <w:numId w:val="4"/>
        </w:numPr>
        <w:tabs>
          <w:tab w:val="clear" w:pos="1080"/>
          <w:tab w:val="num" w:pos="1440"/>
        </w:tabs>
        <w:spacing w:after="100"/>
        <w:ind w:left="1440"/>
        <w:rPr>
          <w:sz w:val="20"/>
          <w:szCs w:val="20"/>
        </w:rPr>
      </w:pPr>
      <w:r>
        <w:rPr>
          <w:sz w:val="20"/>
          <w:szCs w:val="20"/>
        </w:rPr>
        <w:t>Der var ingen bemærkninger til regnskabet.</w:t>
      </w:r>
    </w:p>
    <w:p w:rsidR="009C2184" w:rsidRPr="007A1A80" w:rsidRDefault="008C4140" w:rsidP="009C2184">
      <w:pPr>
        <w:spacing w:after="100"/>
        <w:ind w:left="720"/>
        <w:rPr>
          <w:sz w:val="20"/>
          <w:szCs w:val="20"/>
        </w:rPr>
      </w:pPr>
      <w:r w:rsidRPr="007A1A80">
        <w:rPr>
          <w:sz w:val="20"/>
          <w:szCs w:val="20"/>
        </w:rPr>
        <w:t>R</w:t>
      </w:r>
      <w:r w:rsidR="00CE10A2" w:rsidRPr="007A1A80">
        <w:rPr>
          <w:sz w:val="20"/>
          <w:szCs w:val="20"/>
        </w:rPr>
        <w:t xml:space="preserve">egnskabet </w:t>
      </w:r>
      <w:r w:rsidR="00707105" w:rsidRPr="007A1A80">
        <w:rPr>
          <w:sz w:val="20"/>
          <w:szCs w:val="20"/>
        </w:rPr>
        <w:t xml:space="preserve">er </w:t>
      </w:r>
      <w:r w:rsidR="00490D8C" w:rsidRPr="00D66032">
        <w:rPr>
          <w:sz w:val="20"/>
          <w:szCs w:val="20"/>
        </w:rPr>
        <w:t>godkendt</w:t>
      </w:r>
      <w:r w:rsidR="00490D8C" w:rsidRPr="007A1A80">
        <w:rPr>
          <w:sz w:val="20"/>
          <w:szCs w:val="20"/>
        </w:rPr>
        <w:t>.</w:t>
      </w:r>
    </w:p>
    <w:p w:rsidR="00983683" w:rsidRPr="007A1A80" w:rsidRDefault="00E77E1D" w:rsidP="00983683">
      <w:pPr>
        <w:numPr>
          <w:ilvl w:val="0"/>
          <w:numId w:val="2"/>
        </w:numPr>
        <w:spacing w:after="100"/>
        <w:rPr>
          <w:sz w:val="20"/>
          <w:szCs w:val="20"/>
        </w:rPr>
      </w:pPr>
      <w:r w:rsidRPr="007A1A80">
        <w:rPr>
          <w:b/>
          <w:i/>
          <w:sz w:val="20"/>
          <w:szCs w:val="20"/>
        </w:rPr>
        <w:t>Behandling af budget og f</w:t>
      </w:r>
      <w:r w:rsidR="00E4424B" w:rsidRPr="007A1A80">
        <w:rPr>
          <w:b/>
          <w:i/>
          <w:sz w:val="20"/>
          <w:szCs w:val="20"/>
        </w:rPr>
        <w:t xml:space="preserve">astlæggelse af </w:t>
      </w:r>
      <w:r w:rsidRPr="007A1A80">
        <w:rPr>
          <w:b/>
          <w:i/>
          <w:sz w:val="20"/>
          <w:szCs w:val="20"/>
        </w:rPr>
        <w:t>kontingent</w:t>
      </w:r>
      <w:r w:rsidR="00E4424B" w:rsidRPr="007A1A80">
        <w:rPr>
          <w:b/>
          <w:i/>
          <w:sz w:val="20"/>
          <w:szCs w:val="20"/>
        </w:rPr>
        <w:t>.</w:t>
      </w:r>
    </w:p>
    <w:p w:rsidR="005D3BE5" w:rsidRDefault="00983683" w:rsidP="00983683">
      <w:pPr>
        <w:spacing w:after="100"/>
        <w:ind w:left="720"/>
        <w:rPr>
          <w:sz w:val="20"/>
          <w:szCs w:val="20"/>
        </w:rPr>
      </w:pPr>
      <w:r w:rsidRPr="005D3BE5">
        <w:rPr>
          <w:sz w:val="20"/>
          <w:szCs w:val="20"/>
        </w:rPr>
        <w:t xml:space="preserve">Budgettet er tilpasset </w:t>
      </w:r>
      <w:r w:rsidR="005D3BE5" w:rsidRPr="005D3BE5">
        <w:rPr>
          <w:sz w:val="20"/>
          <w:szCs w:val="20"/>
        </w:rPr>
        <w:t>behovet for en større kontantbeholdning til at betale de store regninger i løbet af året.</w:t>
      </w:r>
    </w:p>
    <w:p w:rsidR="00983683" w:rsidRPr="005D3BE5" w:rsidRDefault="005D3BE5" w:rsidP="00983683">
      <w:pPr>
        <w:spacing w:after="100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 xml:space="preserve"> laver </w:t>
      </w:r>
      <w:r w:rsidRPr="005D3BE5">
        <w:rPr>
          <w:sz w:val="20"/>
          <w:szCs w:val="20"/>
        </w:rPr>
        <w:t xml:space="preserve">typisk deres </w:t>
      </w:r>
      <w:r>
        <w:rPr>
          <w:sz w:val="20"/>
          <w:szCs w:val="20"/>
        </w:rPr>
        <w:t xml:space="preserve">prisregulering pr. 1. januar.  Vi holder normalt vores generalforsamling i marts, hvilket betyder at vi først kan regulere budgettet fra og med juli kvartalet. Derfor vil bestyrelsen bede generalforsamlingen om lov til regulere kontingentet i forbindelse med </w:t>
      </w:r>
      <w:proofErr w:type="spellStart"/>
      <w:r>
        <w:rPr>
          <w:sz w:val="20"/>
          <w:szCs w:val="20"/>
        </w:rPr>
        <w:t>YouSee’s</w:t>
      </w:r>
      <w:proofErr w:type="spellEnd"/>
      <w:r>
        <w:rPr>
          <w:sz w:val="20"/>
          <w:szCs w:val="20"/>
        </w:rPr>
        <w:t xml:space="preserve"> prisændringer i januar </w:t>
      </w:r>
      <w:r w:rsidR="00487268">
        <w:rPr>
          <w:sz w:val="20"/>
          <w:szCs w:val="20"/>
        </w:rPr>
        <w:t>kvartalet</w:t>
      </w:r>
      <w:bookmarkStart w:id="0" w:name="_GoBack"/>
      <w:bookmarkEnd w:id="0"/>
      <w:r>
        <w:rPr>
          <w:sz w:val="20"/>
          <w:szCs w:val="20"/>
        </w:rPr>
        <w:t>.</w:t>
      </w:r>
    </w:p>
    <w:p w:rsidR="00E4424B" w:rsidRPr="007A1A80" w:rsidRDefault="00E4424B" w:rsidP="00D177A3">
      <w:pPr>
        <w:spacing w:after="100"/>
        <w:ind w:left="720"/>
        <w:rPr>
          <w:sz w:val="20"/>
          <w:szCs w:val="20"/>
        </w:rPr>
      </w:pPr>
      <w:r w:rsidRPr="007A1A80">
        <w:rPr>
          <w:sz w:val="20"/>
          <w:szCs w:val="20"/>
        </w:rPr>
        <w:t xml:space="preserve">Bestyrelsen foreslår </w:t>
      </w:r>
      <w:r w:rsidR="002207D3" w:rsidRPr="007A1A80">
        <w:rPr>
          <w:sz w:val="20"/>
          <w:szCs w:val="20"/>
        </w:rPr>
        <w:t>følgende kontingent</w:t>
      </w:r>
      <w:r w:rsidR="00E77E1D" w:rsidRPr="007A1A80">
        <w:rPr>
          <w:sz w:val="20"/>
          <w:szCs w:val="20"/>
        </w:rPr>
        <w:t xml:space="preserve">, som er tilpasset </w:t>
      </w:r>
      <w:r w:rsidR="005D3BE5">
        <w:rPr>
          <w:sz w:val="20"/>
          <w:szCs w:val="20"/>
        </w:rPr>
        <w:t>at prisen</w:t>
      </w:r>
      <w:r w:rsidR="00E77E1D" w:rsidRPr="007A1A80">
        <w:rPr>
          <w:sz w:val="20"/>
          <w:szCs w:val="20"/>
        </w:rPr>
        <w:t xml:space="preserve"> fra </w:t>
      </w:r>
      <w:proofErr w:type="spellStart"/>
      <w:r w:rsidR="00E77E1D" w:rsidRPr="007A1A80">
        <w:rPr>
          <w:sz w:val="20"/>
          <w:szCs w:val="20"/>
        </w:rPr>
        <w:t>YouSee</w:t>
      </w:r>
      <w:proofErr w:type="spellEnd"/>
      <w:r w:rsidR="005D3BE5">
        <w:rPr>
          <w:sz w:val="20"/>
          <w:szCs w:val="20"/>
        </w:rPr>
        <w:t xml:space="preserve"> ikke er steget</w:t>
      </w:r>
      <w:r w:rsidR="00E77E1D" w:rsidRPr="007A1A80">
        <w:rPr>
          <w:sz w:val="20"/>
          <w:szCs w:val="20"/>
        </w:rPr>
        <w:t>:</w:t>
      </w:r>
      <w:r w:rsidRPr="007A1A80">
        <w:rPr>
          <w:sz w:val="20"/>
          <w:szCs w:val="20"/>
        </w:rPr>
        <w:br/>
      </w:r>
    </w:p>
    <w:p w:rsidR="00E4424B" w:rsidRPr="00F44F89" w:rsidRDefault="003C23FC" w:rsidP="00493D34">
      <w:pPr>
        <w:numPr>
          <w:ilvl w:val="0"/>
          <w:numId w:val="9"/>
        </w:numPr>
        <w:tabs>
          <w:tab w:val="clear" w:pos="1097"/>
          <w:tab w:val="left" w:pos="3119"/>
          <w:tab w:val="decimal" w:pos="3402"/>
        </w:tabs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Grundpakke: </w:t>
      </w:r>
      <w:r>
        <w:rPr>
          <w:i/>
          <w:sz w:val="20"/>
          <w:szCs w:val="20"/>
        </w:rPr>
        <w:tab/>
      </w:r>
      <w:r w:rsidR="00493D34">
        <w:rPr>
          <w:i/>
          <w:sz w:val="20"/>
          <w:szCs w:val="20"/>
        </w:rPr>
        <w:t xml:space="preserve">    </w:t>
      </w:r>
      <w:r w:rsidR="00CC28FE">
        <w:rPr>
          <w:i/>
          <w:sz w:val="20"/>
          <w:szCs w:val="20"/>
        </w:rPr>
        <w:t>7</w:t>
      </w:r>
      <w:r w:rsidR="005952BA">
        <w:rPr>
          <w:i/>
          <w:sz w:val="20"/>
          <w:szCs w:val="20"/>
        </w:rPr>
        <w:t>00</w:t>
      </w:r>
      <w:r w:rsidR="00792E81">
        <w:rPr>
          <w:i/>
          <w:sz w:val="20"/>
          <w:szCs w:val="20"/>
        </w:rPr>
        <w:t>,-</w:t>
      </w:r>
      <w:r w:rsidR="00792E81">
        <w:rPr>
          <w:i/>
          <w:sz w:val="20"/>
          <w:szCs w:val="20"/>
        </w:rPr>
        <w:tab/>
      </w:r>
      <w:proofErr w:type="spellStart"/>
      <w:r w:rsidR="00E4424B" w:rsidRPr="00F44F89">
        <w:rPr>
          <w:i/>
          <w:sz w:val="20"/>
          <w:szCs w:val="20"/>
        </w:rPr>
        <w:t>kr</w:t>
      </w:r>
      <w:proofErr w:type="spellEnd"/>
      <w:r w:rsidR="00E4424B" w:rsidRPr="00F44F89">
        <w:rPr>
          <w:i/>
          <w:sz w:val="20"/>
          <w:szCs w:val="20"/>
        </w:rPr>
        <w:t>/</w:t>
      </w:r>
      <w:proofErr w:type="spellStart"/>
      <w:r w:rsidR="00E4424B" w:rsidRPr="00F44F89">
        <w:rPr>
          <w:i/>
          <w:sz w:val="20"/>
          <w:szCs w:val="20"/>
        </w:rPr>
        <w:t>kvt</w:t>
      </w:r>
      <w:proofErr w:type="spellEnd"/>
      <w:r w:rsidR="00E4424B" w:rsidRPr="00F44F89">
        <w:rPr>
          <w:i/>
          <w:sz w:val="20"/>
          <w:szCs w:val="20"/>
        </w:rPr>
        <w:t>.</w:t>
      </w:r>
    </w:p>
    <w:p w:rsidR="00E4424B" w:rsidRPr="00F44F89" w:rsidRDefault="003C23FC" w:rsidP="00493D34">
      <w:pPr>
        <w:numPr>
          <w:ilvl w:val="0"/>
          <w:numId w:val="9"/>
        </w:numPr>
        <w:tabs>
          <w:tab w:val="clear" w:pos="1097"/>
          <w:tab w:val="left" w:pos="3119"/>
          <w:tab w:val="decimal" w:pos="3402"/>
        </w:tabs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Mellempakke: </w:t>
      </w:r>
      <w:r>
        <w:rPr>
          <w:i/>
          <w:sz w:val="20"/>
          <w:szCs w:val="20"/>
        </w:rPr>
        <w:tab/>
      </w:r>
      <w:r w:rsidR="00CC28FE">
        <w:rPr>
          <w:i/>
          <w:sz w:val="20"/>
          <w:szCs w:val="20"/>
        </w:rPr>
        <w:t>1.</w:t>
      </w:r>
      <w:r w:rsidR="005952BA">
        <w:rPr>
          <w:i/>
          <w:sz w:val="20"/>
          <w:szCs w:val="20"/>
        </w:rPr>
        <w:t>155</w:t>
      </w:r>
      <w:r w:rsidR="00792E81">
        <w:rPr>
          <w:i/>
          <w:sz w:val="20"/>
          <w:szCs w:val="20"/>
        </w:rPr>
        <w:t>,-</w:t>
      </w:r>
      <w:r w:rsidR="00792E81">
        <w:rPr>
          <w:i/>
          <w:sz w:val="20"/>
          <w:szCs w:val="20"/>
        </w:rPr>
        <w:tab/>
      </w:r>
      <w:proofErr w:type="spellStart"/>
      <w:r w:rsidR="00E4424B" w:rsidRPr="00F44F89">
        <w:rPr>
          <w:i/>
          <w:sz w:val="20"/>
          <w:szCs w:val="20"/>
        </w:rPr>
        <w:t>kr</w:t>
      </w:r>
      <w:proofErr w:type="spellEnd"/>
      <w:r w:rsidR="00E4424B" w:rsidRPr="00F44F89">
        <w:rPr>
          <w:i/>
          <w:sz w:val="20"/>
          <w:szCs w:val="20"/>
        </w:rPr>
        <w:t>/</w:t>
      </w:r>
      <w:proofErr w:type="spellStart"/>
      <w:r w:rsidR="00E4424B" w:rsidRPr="00F44F89">
        <w:rPr>
          <w:i/>
          <w:sz w:val="20"/>
          <w:szCs w:val="20"/>
        </w:rPr>
        <w:t>kvt</w:t>
      </w:r>
      <w:proofErr w:type="spellEnd"/>
      <w:r w:rsidR="00E4424B" w:rsidRPr="00F44F89">
        <w:rPr>
          <w:i/>
          <w:sz w:val="20"/>
          <w:szCs w:val="20"/>
        </w:rPr>
        <w:t>.</w:t>
      </w:r>
    </w:p>
    <w:p w:rsidR="00E77E1D" w:rsidRDefault="00481856" w:rsidP="00493D34">
      <w:pPr>
        <w:numPr>
          <w:ilvl w:val="0"/>
          <w:numId w:val="9"/>
        </w:numPr>
        <w:tabs>
          <w:tab w:val="clear" w:pos="1097"/>
          <w:tab w:val="left" w:pos="3119"/>
          <w:tab w:val="decimal" w:pos="3402"/>
        </w:tabs>
        <w:spacing w:after="100"/>
        <w:rPr>
          <w:i/>
          <w:sz w:val="20"/>
          <w:szCs w:val="20"/>
        </w:rPr>
      </w:pPr>
      <w:r w:rsidRPr="00F44F89">
        <w:rPr>
          <w:i/>
          <w:sz w:val="20"/>
          <w:szCs w:val="20"/>
        </w:rPr>
        <w:t xml:space="preserve">Fuldpakke: </w:t>
      </w:r>
      <w:r w:rsidRPr="00F44F89">
        <w:rPr>
          <w:i/>
          <w:sz w:val="20"/>
          <w:szCs w:val="20"/>
        </w:rPr>
        <w:tab/>
      </w:r>
      <w:r w:rsidR="006211AC">
        <w:rPr>
          <w:i/>
          <w:sz w:val="20"/>
          <w:szCs w:val="20"/>
        </w:rPr>
        <w:tab/>
      </w:r>
      <w:r w:rsidR="003C23FC">
        <w:rPr>
          <w:i/>
          <w:sz w:val="20"/>
          <w:szCs w:val="20"/>
        </w:rPr>
        <w:t>1.</w:t>
      </w:r>
      <w:r w:rsidR="00CC28FE">
        <w:rPr>
          <w:i/>
          <w:sz w:val="20"/>
          <w:szCs w:val="20"/>
        </w:rPr>
        <w:t>5</w:t>
      </w:r>
      <w:r w:rsidR="005952BA">
        <w:rPr>
          <w:i/>
          <w:sz w:val="20"/>
          <w:szCs w:val="20"/>
        </w:rPr>
        <w:t>55</w:t>
      </w:r>
      <w:r w:rsidR="00792E81">
        <w:rPr>
          <w:i/>
          <w:sz w:val="20"/>
          <w:szCs w:val="20"/>
        </w:rPr>
        <w:t>.-</w:t>
      </w:r>
      <w:r w:rsidR="00792E81">
        <w:rPr>
          <w:i/>
          <w:sz w:val="20"/>
          <w:szCs w:val="20"/>
        </w:rPr>
        <w:tab/>
      </w:r>
      <w:proofErr w:type="spellStart"/>
      <w:r w:rsidR="00E4424B" w:rsidRPr="00F44F89">
        <w:rPr>
          <w:i/>
          <w:sz w:val="20"/>
          <w:szCs w:val="20"/>
        </w:rPr>
        <w:t>kr</w:t>
      </w:r>
      <w:proofErr w:type="spellEnd"/>
      <w:r w:rsidR="00E4424B" w:rsidRPr="00F44F89">
        <w:rPr>
          <w:i/>
          <w:sz w:val="20"/>
          <w:szCs w:val="20"/>
        </w:rPr>
        <w:t>/</w:t>
      </w:r>
      <w:proofErr w:type="spellStart"/>
      <w:r w:rsidR="00E4424B" w:rsidRPr="00F44F89">
        <w:rPr>
          <w:i/>
          <w:sz w:val="20"/>
          <w:szCs w:val="20"/>
        </w:rPr>
        <w:t>kvt</w:t>
      </w:r>
      <w:proofErr w:type="spellEnd"/>
      <w:r w:rsidR="00E4424B" w:rsidRPr="00F44F89">
        <w:rPr>
          <w:i/>
          <w:sz w:val="20"/>
          <w:szCs w:val="20"/>
        </w:rPr>
        <w:t>.</w:t>
      </w:r>
    </w:p>
    <w:p w:rsidR="00297AD7" w:rsidRPr="000F6959" w:rsidRDefault="00E77E1D" w:rsidP="00BD04A4">
      <w:pPr>
        <w:numPr>
          <w:ilvl w:val="0"/>
          <w:numId w:val="9"/>
        </w:numPr>
        <w:tabs>
          <w:tab w:val="clear" w:pos="1097"/>
          <w:tab w:val="left" w:pos="3119"/>
          <w:tab w:val="decimal" w:pos="3402"/>
        </w:tabs>
        <w:spacing w:after="100"/>
        <w:rPr>
          <w:i/>
          <w:sz w:val="20"/>
          <w:szCs w:val="20"/>
        </w:rPr>
      </w:pPr>
      <w:r w:rsidRPr="000F6959">
        <w:rPr>
          <w:i/>
          <w:sz w:val="20"/>
          <w:szCs w:val="20"/>
        </w:rPr>
        <w:lastRenderedPageBreak/>
        <w:t>Uden signal:</w:t>
      </w:r>
      <w:r w:rsidRPr="000F6959">
        <w:rPr>
          <w:i/>
          <w:sz w:val="20"/>
          <w:szCs w:val="20"/>
        </w:rPr>
        <w:tab/>
      </w:r>
      <w:r w:rsidRPr="000F6959">
        <w:rPr>
          <w:i/>
          <w:sz w:val="20"/>
          <w:szCs w:val="20"/>
        </w:rPr>
        <w:tab/>
      </w:r>
      <w:r w:rsidR="00493D34" w:rsidRPr="000F6959">
        <w:rPr>
          <w:i/>
          <w:sz w:val="20"/>
          <w:szCs w:val="20"/>
        </w:rPr>
        <w:t xml:space="preserve">     </w:t>
      </w:r>
      <w:r w:rsidRPr="000F6959">
        <w:rPr>
          <w:i/>
          <w:sz w:val="20"/>
          <w:szCs w:val="20"/>
        </w:rPr>
        <w:t>60</w:t>
      </w:r>
      <w:r w:rsidR="00792E81" w:rsidRPr="000F6959">
        <w:rPr>
          <w:i/>
          <w:sz w:val="20"/>
          <w:szCs w:val="20"/>
        </w:rPr>
        <w:t>,-</w:t>
      </w:r>
      <w:r w:rsidR="00792E81" w:rsidRPr="000F6959">
        <w:rPr>
          <w:i/>
          <w:sz w:val="20"/>
          <w:szCs w:val="20"/>
        </w:rPr>
        <w:tab/>
      </w:r>
      <w:proofErr w:type="spellStart"/>
      <w:r w:rsidRPr="000F6959">
        <w:rPr>
          <w:i/>
          <w:sz w:val="20"/>
          <w:szCs w:val="20"/>
        </w:rPr>
        <w:t>kr</w:t>
      </w:r>
      <w:proofErr w:type="spellEnd"/>
      <w:r w:rsidRPr="000F6959">
        <w:rPr>
          <w:i/>
          <w:sz w:val="20"/>
          <w:szCs w:val="20"/>
        </w:rPr>
        <w:t>/</w:t>
      </w:r>
      <w:proofErr w:type="spellStart"/>
      <w:r w:rsidRPr="000F6959">
        <w:rPr>
          <w:i/>
          <w:sz w:val="20"/>
          <w:szCs w:val="20"/>
        </w:rPr>
        <w:t>kvt</w:t>
      </w:r>
      <w:proofErr w:type="spellEnd"/>
      <w:r w:rsidRPr="000F6959">
        <w:rPr>
          <w:i/>
          <w:sz w:val="20"/>
          <w:szCs w:val="20"/>
        </w:rPr>
        <w:t>.</w:t>
      </w:r>
    </w:p>
    <w:p w:rsidR="005D3BE5" w:rsidRDefault="005D3BE5" w:rsidP="005D3BE5">
      <w:pPr>
        <w:spacing w:after="100"/>
        <w:ind w:left="720"/>
        <w:rPr>
          <w:sz w:val="20"/>
          <w:szCs w:val="20"/>
        </w:rPr>
      </w:pPr>
    </w:p>
    <w:p w:rsidR="005D3BE5" w:rsidRDefault="005D3BE5" w:rsidP="005D3BE5">
      <w:pPr>
        <w:spacing w:after="100"/>
        <w:ind w:left="720"/>
        <w:rPr>
          <w:sz w:val="20"/>
          <w:szCs w:val="20"/>
        </w:rPr>
      </w:pPr>
      <w:r>
        <w:rPr>
          <w:sz w:val="20"/>
          <w:szCs w:val="20"/>
        </w:rPr>
        <w:t>Kommentar:</w:t>
      </w:r>
    </w:p>
    <w:p w:rsidR="005D3BE5" w:rsidRDefault="005D3BE5" w:rsidP="005D3BE5">
      <w:pPr>
        <w:pStyle w:val="Listeafsnit"/>
        <w:numPr>
          <w:ilvl w:val="0"/>
          <w:numId w:val="31"/>
        </w:numPr>
        <w:spacing w:after="100"/>
        <w:rPr>
          <w:sz w:val="20"/>
          <w:szCs w:val="20"/>
        </w:rPr>
      </w:pPr>
      <w:r w:rsidRPr="005D3BE5">
        <w:rPr>
          <w:sz w:val="20"/>
          <w:szCs w:val="20"/>
        </w:rPr>
        <w:t xml:space="preserve">Hvis forslaget om at bestyrelsen kan hæve kontingentet løbende som følge af prisstigninger fra </w:t>
      </w:r>
      <w:proofErr w:type="spellStart"/>
      <w:r w:rsidRPr="005D3BE5">
        <w:rPr>
          <w:sz w:val="20"/>
          <w:szCs w:val="20"/>
        </w:rPr>
        <w:t>YouSee</w:t>
      </w:r>
      <w:proofErr w:type="spellEnd"/>
      <w:r w:rsidRPr="005D3BE5">
        <w:rPr>
          <w:sz w:val="20"/>
          <w:szCs w:val="20"/>
        </w:rPr>
        <w:t xml:space="preserve"> vedtages, har bestyrelsen pligt til at oplyse om en eventuel stigning i kontingent i god tid før den gælder.</w:t>
      </w:r>
    </w:p>
    <w:p w:rsidR="00DF43BE" w:rsidRPr="005D3BE5" w:rsidRDefault="00DF43BE" w:rsidP="005D3BE5">
      <w:pPr>
        <w:pStyle w:val="Listeafsnit"/>
        <w:numPr>
          <w:ilvl w:val="0"/>
          <w:numId w:val="31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Der var et enkelt spørgsmål til hvad vores net-forsikring dækker i forhold til serviceaftalen med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>.</w:t>
      </w:r>
    </w:p>
    <w:p w:rsidR="00E4424B" w:rsidRDefault="00B66C7A" w:rsidP="001E18F0">
      <w:pPr>
        <w:spacing w:after="10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Efter </w:t>
      </w:r>
      <w:r w:rsidR="00DF43BE">
        <w:rPr>
          <w:sz w:val="20"/>
          <w:szCs w:val="20"/>
        </w:rPr>
        <w:t xml:space="preserve">tilfredsstillende svar på spørgsmålene </w:t>
      </w:r>
      <w:r>
        <w:rPr>
          <w:sz w:val="20"/>
          <w:szCs w:val="20"/>
        </w:rPr>
        <w:t>blev b</w:t>
      </w:r>
      <w:r w:rsidR="00E12A06" w:rsidRPr="00F44F89">
        <w:rPr>
          <w:sz w:val="20"/>
          <w:szCs w:val="20"/>
        </w:rPr>
        <w:t>udget</w:t>
      </w:r>
      <w:r w:rsidR="00D177A3">
        <w:rPr>
          <w:sz w:val="20"/>
          <w:szCs w:val="20"/>
        </w:rPr>
        <w:t xml:space="preserve"> og satser</w:t>
      </w:r>
      <w:r w:rsidR="00E4424B" w:rsidRPr="00F44F89">
        <w:rPr>
          <w:sz w:val="20"/>
          <w:szCs w:val="20"/>
        </w:rPr>
        <w:t xml:space="preserve"> </w:t>
      </w:r>
      <w:r w:rsidR="00B453D2">
        <w:rPr>
          <w:sz w:val="20"/>
          <w:szCs w:val="20"/>
        </w:rPr>
        <w:t>godkendt</w:t>
      </w:r>
      <w:r w:rsidR="00DF43BE">
        <w:rPr>
          <w:sz w:val="20"/>
          <w:szCs w:val="20"/>
        </w:rPr>
        <w:t>.</w:t>
      </w:r>
      <w:r w:rsidR="00B453D2">
        <w:rPr>
          <w:sz w:val="20"/>
          <w:szCs w:val="20"/>
        </w:rPr>
        <w:t xml:space="preserve"> </w:t>
      </w:r>
    </w:p>
    <w:p w:rsidR="007B7F03" w:rsidRDefault="00C952E5" w:rsidP="000F6959">
      <w:pPr>
        <w:spacing w:after="10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 forhold til </w:t>
      </w:r>
      <w:proofErr w:type="spellStart"/>
      <w:r>
        <w:rPr>
          <w:sz w:val="20"/>
          <w:szCs w:val="20"/>
        </w:rPr>
        <w:t>YouSee’s</w:t>
      </w:r>
      <w:proofErr w:type="spellEnd"/>
      <w:r>
        <w:rPr>
          <w:sz w:val="20"/>
          <w:szCs w:val="20"/>
        </w:rPr>
        <w:t xml:space="preserve"> liste</w:t>
      </w:r>
      <w:r w:rsidR="00555360" w:rsidRPr="00C952E5">
        <w:rPr>
          <w:sz w:val="20"/>
          <w:szCs w:val="20"/>
        </w:rPr>
        <w:t>priser spare</w:t>
      </w:r>
      <w:r w:rsidR="00D177A3" w:rsidRPr="00C952E5">
        <w:rPr>
          <w:sz w:val="20"/>
          <w:szCs w:val="20"/>
        </w:rPr>
        <w:t>r</w:t>
      </w:r>
      <w:r w:rsidRPr="00C952E5">
        <w:rPr>
          <w:sz w:val="20"/>
          <w:szCs w:val="20"/>
        </w:rPr>
        <w:t xml:space="preserve"> vi som medlemmer af Rønege 2</w:t>
      </w:r>
      <w:r w:rsidR="005952BA">
        <w:rPr>
          <w:sz w:val="20"/>
          <w:szCs w:val="20"/>
        </w:rPr>
        <w:t>0</w:t>
      </w:r>
      <w:r w:rsidRPr="00C952E5">
        <w:rPr>
          <w:sz w:val="20"/>
          <w:szCs w:val="20"/>
        </w:rPr>
        <w:t xml:space="preserve">% på grundpakken, </w:t>
      </w:r>
      <w:r w:rsidR="005952BA">
        <w:rPr>
          <w:sz w:val="20"/>
          <w:szCs w:val="20"/>
        </w:rPr>
        <w:t>18</w:t>
      </w:r>
      <w:r w:rsidRPr="00C952E5">
        <w:rPr>
          <w:sz w:val="20"/>
          <w:szCs w:val="20"/>
        </w:rPr>
        <w:t>% på mellempakken og 1</w:t>
      </w:r>
      <w:r w:rsidR="00A04887">
        <w:rPr>
          <w:sz w:val="20"/>
          <w:szCs w:val="20"/>
        </w:rPr>
        <w:t>5</w:t>
      </w:r>
      <w:r w:rsidR="00555360" w:rsidRPr="00C952E5">
        <w:rPr>
          <w:sz w:val="20"/>
          <w:szCs w:val="20"/>
        </w:rPr>
        <w:t>% på fuldpakken.</w:t>
      </w:r>
    </w:p>
    <w:p w:rsidR="00B453D2" w:rsidRDefault="00FA095D" w:rsidP="000F6959">
      <w:pPr>
        <w:spacing w:after="100"/>
        <w:ind w:left="720"/>
        <w:rPr>
          <w:sz w:val="20"/>
          <w:szCs w:val="20"/>
        </w:rPr>
      </w:pPr>
      <w:r>
        <w:rPr>
          <w:sz w:val="20"/>
          <w:szCs w:val="20"/>
        </w:rPr>
        <w:br/>
      </w:r>
    </w:p>
    <w:p w:rsidR="00E4424B" w:rsidRPr="007A1A80" w:rsidRDefault="00E4424B">
      <w:pPr>
        <w:numPr>
          <w:ilvl w:val="0"/>
          <w:numId w:val="2"/>
        </w:numPr>
        <w:spacing w:after="100"/>
        <w:rPr>
          <w:b/>
          <w:i/>
          <w:sz w:val="20"/>
          <w:szCs w:val="20"/>
        </w:rPr>
      </w:pPr>
      <w:r w:rsidRPr="007A1A80">
        <w:rPr>
          <w:b/>
          <w:i/>
          <w:sz w:val="20"/>
          <w:szCs w:val="20"/>
        </w:rPr>
        <w:t>Valgs af bestyrelse og suppleanter</w:t>
      </w:r>
    </w:p>
    <w:p w:rsidR="00E4424B" w:rsidRPr="007A1A80" w:rsidRDefault="00E4424B">
      <w:pPr>
        <w:numPr>
          <w:ilvl w:val="0"/>
          <w:numId w:val="3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Bestyrelse</w:t>
      </w:r>
    </w:p>
    <w:p w:rsidR="00D3699D" w:rsidRPr="007A1A80" w:rsidRDefault="0057372E" w:rsidP="00D952B0">
      <w:pPr>
        <w:numPr>
          <w:ilvl w:val="1"/>
          <w:numId w:val="17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Jan Krogh Jensen</w:t>
      </w:r>
      <w:r w:rsidR="003A0F1F">
        <w:rPr>
          <w:sz w:val="20"/>
          <w:szCs w:val="20"/>
        </w:rPr>
        <w:tab/>
      </w:r>
      <w:r w:rsidR="003A0F1F">
        <w:rPr>
          <w:sz w:val="20"/>
          <w:szCs w:val="20"/>
        </w:rPr>
        <w:tab/>
      </w:r>
      <w:r>
        <w:rPr>
          <w:sz w:val="20"/>
          <w:szCs w:val="20"/>
        </w:rPr>
        <w:t>Rønvangen</w:t>
      </w:r>
      <w:r w:rsidR="003A0F1F">
        <w:rPr>
          <w:sz w:val="20"/>
          <w:szCs w:val="20"/>
        </w:rPr>
        <w:t xml:space="preserve"> </w:t>
      </w:r>
      <w:r>
        <w:rPr>
          <w:sz w:val="20"/>
          <w:szCs w:val="20"/>
        </w:rPr>
        <w:t>316</w:t>
      </w:r>
      <w:r w:rsidR="00155532" w:rsidRPr="007A1A80">
        <w:rPr>
          <w:sz w:val="20"/>
          <w:szCs w:val="20"/>
        </w:rPr>
        <w:tab/>
      </w:r>
      <w:r w:rsidR="00415676" w:rsidRPr="007A1A80">
        <w:rPr>
          <w:sz w:val="20"/>
          <w:szCs w:val="20"/>
        </w:rPr>
        <w:tab/>
      </w:r>
      <w:r w:rsidR="001B737B" w:rsidRPr="007A1A80">
        <w:rPr>
          <w:sz w:val="20"/>
          <w:szCs w:val="20"/>
        </w:rPr>
        <w:t xml:space="preserve">- </w:t>
      </w:r>
      <w:r>
        <w:rPr>
          <w:sz w:val="20"/>
          <w:szCs w:val="20"/>
        </w:rPr>
        <w:t>Valgt</w:t>
      </w:r>
    </w:p>
    <w:p w:rsidR="00E4424B" w:rsidRPr="007A1A80" w:rsidRDefault="00E4424B" w:rsidP="00E361D6">
      <w:pPr>
        <w:numPr>
          <w:ilvl w:val="0"/>
          <w:numId w:val="17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Suppleanter</w:t>
      </w:r>
    </w:p>
    <w:p w:rsidR="00FA095D" w:rsidRPr="007A1A80" w:rsidRDefault="003A0F1F" w:rsidP="00FA095D">
      <w:pPr>
        <w:numPr>
          <w:ilvl w:val="1"/>
          <w:numId w:val="17"/>
        </w:numPr>
        <w:spacing w:after="100"/>
        <w:rPr>
          <w:sz w:val="20"/>
          <w:szCs w:val="20"/>
        </w:rPr>
      </w:pPr>
      <w:r w:rsidRPr="00D66032">
        <w:rPr>
          <w:sz w:val="20"/>
          <w:szCs w:val="20"/>
        </w:rPr>
        <w:t>Mogens Priess-Sørensen</w:t>
      </w:r>
      <w:r w:rsidRPr="00D66032">
        <w:rPr>
          <w:sz w:val="20"/>
          <w:szCs w:val="20"/>
        </w:rPr>
        <w:tab/>
        <w:t>Rønvangen 304</w:t>
      </w:r>
      <w:r w:rsidR="00FA095D" w:rsidRPr="00D66032">
        <w:rPr>
          <w:sz w:val="20"/>
          <w:szCs w:val="20"/>
        </w:rPr>
        <w:tab/>
      </w:r>
      <w:r w:rsidR="00FA095D" w:rsidRPr="00D66032">
        <w:rPr>
          <w:sz w:val="20"/>
          <w:szCs w:val="20"/>
        </w:rPr>
        <w:tab/>
      </w:r>
      <w:r>
        <w:rPr>
          <w:sz w:val="20"/>
          <w:szCs w:val="20"/>
        </w:rPr>
        <w:t>- V</w:t>
      </w:r>
      <w:r w:rsidR="005A7736" w:rsidRPr="007A1A80">
        <w:rPr>
          <w:sz w:val="20"/>
          <w:szCs w:val="20"/>
        </w:rPr>
        <w:t xml:space="preserve">algt </w:t>
      </w:r>
    </w:p>
    <w:p w:rsidR="00786C3D" w:rsidRPr="007A1A80" w:rsidRDefault="008205B0">
      <w:pPr>
        <w:numPr>
          <w:ilvl w:val="1"/>
          <w:numId w:val="17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Børge Mikkelsen</w:t>
      </w:r>
      <w:r w:rsidR="002079F4" w:rsidRPr="007A1A80">
        <w:rPr>
          <w:sz w:val="20"/>
          <w:szCs w:val="20"/>
        </w:rPr>
        <w:tab/>
      </w:r>
      <w:r w:rsidR="002079F4" w:rsidRPr="007A1A80">
        <w:rPr>
          <w:sz w:val="20"/>
          <w:szCs w:val="20"/>
        </w:rPr>
        <w:tab/>
      </w:r>
      <w:r w:rsidR="00DE7D79" w:rsidRPr="007A1A80">
        <w:rPr>
          <w:sz w:val="20"/>
          <w:szCs w:val="20"/>
        </w:rPr>
        <w:t>Egevænget 73</w:t>
      </w:r>
      <w:r w:rsidR="00352E1B" w:rsidRPr="007A1A80">
        <w:rPr>
          <w:sz w:val="20"/>
          <w:szCs w:val="20"/>
        </w:rPr>
        <w:tab/>
      </w:r>
      <w:r w:rsidR="00352E1B" w:rsidRPr="007A1A80">
        <w:rPr>
          <w:sz w:val="20"/>
          <w:szCs w:val="20"/>
        </w:rPr>
        <w:tab/>
        <w:t xml:space="preserve">- </w:t>
      </w:r>
      <w:r w:rsidR="009C2184" w:rsidRPr="007A1A80">
        <w:rPr>
          <w:sz w:val="20"/>
          <w:szCs w:val="20"/>
        </w:rPr>
        <w:t>Genv</w:t>
      </w:r>
      <w:r w:rsidR="0054641D" w:rsidRPr="007A1A80">
        <w:rPr>
          <w:sz w:val="20"/>
          <w:szCs w:val="20"/>
        </w:rPr>
        <w:t>algt</w:t>
      </w:r>
      <w:r w:rsidR="005A7736" w:rsidRPr="007A1A80">
        <w:rPr>
          <w:sz w:val="20"/>
          <w:szCs w:val="20"/>
        </w:rPr>
        <w:t xml:space="preserve"> </w:t>
      </w:r>
    </w:p>
    <w:p w:rsidR="00CA77DB" w:rsidRPr="007A1A80" w:rsidRDefault="00CA77DB" w:rsidP="00CA77DB">
      <w:pPr>
        <w:spacing w:after="100"/>
        <w:ind w:left="1817"/>
        <w:rPr>
          <w:sz w:val="20"/>
          <w:szCs w:val="20"/>
        </w:rPr>
      </w:pPr>
    </w:p>
    <w:p w:rsidR="00E4424B" w:rsidRPr="007A1A80" w:rsidRDefault="00297AD7" w:rsidP="00C978E4">
      <w:p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 xml:space="preserve">                     </w:t>
      </w:r>
      <w:r w:rsidR="00E4424B" w:rsidRPr="007A1A80">
        <w:rPr>
          <w:sz w:val="20"/>
          <w:szCs w:val="20"/>
        </w:rPr>
        <w:t>Be</w:t>
      </w:r>
      <w:r w:rsidR="00286E81" w:rsidRPr="007A1A80">
        <w:rPr>
          <w:sz w:val="20"/>
          <w:szCs w:val="20"/>
        </w:rPr>
        <w:t>styrelsens sammensætning er her</w:t>
      </w:r>
      <w:r w:rsidR="00E4424B" w:rsidRPr="007A1A80">
        <w:rPr>
          <w:sz w:val="20"/>
          <w:szCs w:val="20"/>
        </w:rPr>
        <w:t>med:</w:t>
      </w:r>
    </w:p>
    <w:p w:rsidR="00EF3692" w:rsidRPr="007A1A80" w:rsidRDefault="00EF3692" w:rsidP="00EF3692">
      <w:pPr>
        <w:numPr>
          <w:ilvl w:val="1"/>
          <w:numId w:val="18"/>
        </w:numPr>
        <w:spacing w:after="100"/>
        <w:rPr>
          <w:b/>
          <w:bCs/>
          <w:sz w:val="20"/>
          <w:szCs w:val="20"/>
        </w:rPr>
      </w:pPr>
      <w:r w:rsidRPr="007A1A80">
        <w:rPr>
          <w:b/>
          <w:bCs/>
          <w:sz w:val="20"/>
          <w:szCs w:val="20"/>
        </w:rPr>
        <w:t>Niel</w:t>
      </w:r>
      <w:r w:rsidR="00F44F89" w:rsidRPr="007A1A80">
        <w:rPr>
          <w:b/>
          <w:bCs/>
          <w:sz w:val="20"/>
          <w:szCs w:val="20"/>
        </w:rPr>
        <w:t xml:space="preserve">s Berg </w:t>
      </w:r>
      <w:r w:rsidRPr="007A1A80">
        <w:rPr>
          <w:b/>
          <w:bCs/>
          <w:sz w:val="20"/>
          <w:szCs w:val="20"/>
        </w:rPr>
        <w:br/>
      </w:r>
      <w:r w:rsidRPr="007A1A80">
        <w:rPr>
          <w:sz w:val="20"/>
          <w:szCs w:val="20"/>
        </w:rPr>
        <w:t>Rønva</w:t>
      </w:r>
      <w:r w:rsidR="000F6959" w:rsidRPr="007A1A80">
        <w:rPr>
          <w:sz w:val="20"/>
          <w:szCs w:val="20"/>
        </w:rPr>
        <w:t>n</w:t>
      </w:r>
      <w:r w:rsidRPr="007A1A80">
        <w:rPr>
          <w:sz w:val="20"/>
          <w:szCs w:val="20"/>
        </w:rPr>
        <w:t>gen 314</w:t>
      </w:r>
      <w:r w:rsidRPr="007A1A80">
        <w:rPr>
          <w:sz w:val="20"/>
          <w:szCs w:val="20"/>
        </w:rPr>
        <w:tab/>
        <w:t>Tlf.: 22 40 33 40</w:t>
      </w:r>
      <w:r w:rsidRPr="007A1A80">
        <w:rPr>
          <w:sz w:val="20"/>
          <w:szCs w:val="20"/>
        </w:rPr>
        <w:br/>
        <w:t xml:space="preserve">Mail: </w:t>
      </w:r>
      <w:hyperlink r:id="rId10" w:history="1">
        <w:r w:rsidRPr="007A1A80">
          <w:rPr>
            <w:rStyle w:val="Hyperlink"/>
            <w:color w:val="auto"/>
            <w:sz w:val="20"/>
            <w:szCs w:val="20"/>
          </w:rPr>
          <w:t>hinnerup@nielsberg.dk</w:t>
        </w:r>
      </w:hyperlink>
    </w:p>
    <w:p w:rsidR="003A0F1F" w:rsidRPr="003A0F1F" w:rsidRDefault="003A0F1F" w:rsidP="003A0F1F">
      <w:pPr>
        <w:numPr>
          <w:ilvl w:val="1"/>
          <w:numId w:val="18"/>
        </w:numPr>
        <w:spacing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 </w:t>
      </w:r>
      <w:r w:rsidR="00A349C5">
        <w:rPr>
          <w:b/>
          <w:bCs/>
          <w:sz w:val="20"/>
          <w:szCs w:val="20"/>
        </w:rPr>
        <w:t xml:space="preserve">Krogh </w:t>
      </w:r>
      <w:r>
        <w:rPr>
          <w:b/>
          <w:bCs/>
          <w:sz w:val="20"/>
          <w:szCs w:val="20"/>
        </w:rPr>
        <w:t>Jensen</w:t>
      </w:r>
      <w:r w:rsidR="00F44F89" w:rsidRPr="007A1A80">
        <w:rPr>
          <w:b/>
          <w:bCs/>
          <w:sz w:val="20"/>
          <w:szCs w:val="20"/>
        </w:rPr>
        <w:t xml:space="preserve"> </w:t>
      </w:r>
      <w:r w:rsidR="00EF3692" w:rsidRPr="007A1A80">
        <w:rPr>
          <w:sz w:val="20"/>
          <w:szCs w:val="20"/>
        </w:rPr>
        <w:br/>
        <w:t>Rønva</w:t>
      </w:r>
      <w:r w:rsidR="00945E9B" w:rsidRPr="007A1A80">
        <w:rPr>
          <w:sz w:val="20"/>
          <w:szCs w:val="20"/>
        </w:rPr>
        <w:t>ngen 3</w:t>
      </w:r>
      <w:r>
        <w:rPr>
          <w:sz w:val="20"/>
          <w:szCs w:val="20"/>
        </w:rPr>
        <w:t>16</w:t>
      </w:r>
      <w:r w:rsidR="00945E9B" w:rsidRPr="007A1A80">
        <w:rPr>
          <w:sz w:val="20"/>
          <w:szCs w:val="20"/>
        </w:rPr>
        <w:tab/>
        <w:t xml:space="preserve">Tlf.: </w:t>
      </w:r>
      <w:r>
        <w:rPr>
          <w:sz w:val="20"/>
          <w:szCs w:val="20"/>
        </w:rPr>
        <w:t>25 24 76 87</w:t>
      </w:r>
      <w:r w:rsidR="00EF3692" w:rsidRPr="007A1A80">
        <w:rPr>
          <w:sz w:val="20"/>
          <w:szCs w:val="20"/>
        </w:rPr>
        <w:br/>
        <w:t xml:space="preserve">Mail: </w:t>
      </w:r>
      <w:r>
        <w:rPr>
          <w:sz w:val="20"/>
          <w:szCs w:val="20"/>
        </w:rPr>
        <w:t>jan@kroghjensen.dk</w:t>
      </w:r>
    </w:p>
    <w:p w:rsidR="009C2184" w:rsidRPr="009873C3" w:rsidRDefault="003A0F1F" w:rsidP="003A0F1F">
      <w:pPr>
        <w:numPr>
          <w:ilvl w:val="1"/>
          <w:numId w:val="18"/>
        </w:numPr>
        <w:spacing w:after="100"/>
        <w:rPr>
          <w:rStyle w:val="Hyperlink"/>
          <w:b/>
          <w:bCs/>
          <w:color w:val="auto"/>
          <w:sz w:val="20"/>
          <w:szCs w:val="20"/>
          <w:u w:val="none"/>
          <w:lang w:val="en-US"/>
        </w:rPr>
      </w:pPr>
      <w:r w:rsidRPr="009873C3">
        <w:rPr>
          <w:b/>
          <w:bCs/>
          <w:sz w:val="20"/>
          <w:szCs w:val="20"/>
          <w:lang w:val="en-US"/>
        </w:rPr>
        <w:t xml:space="preserve">Knud </w:t>
      </w:r>
      <w:r w:rsidRPr="009873C3">
        <w:rPr>
          <w:lang w:val="en-US"/>
        </w:rPr>
        <w:t>Bay Labohn</w:t>
      </w:r>
      <w:r w:rsidR="009C2184" w:rsidRPr="009873C3">
        <w:rPr>
          <w:b/>
          <w:bCs/>
          <w:sz w:val="20"/>
          <w:szCs w:val="20"/>
          <w:lang w:val="en-US"/>
        </w:rPr>
        <w:t xml:space="preserve"> </w:t>
      </w:r>
      <w:r w:rsidR="009C2184" w:rsidRPr="009873C3">
        <w:rPr>
          <w:b/>
          <w:bCs/>
          <w:sz w:val="20"/>
          <w:szCs w:val="20"/>
          <w:lang w:val="en-US"/>
        </w:rPr>
        <w:br/>
      </w:r>
      <w:proofErr w:type="spellStart"/>
      <w:r w:rsidRPr="009873C3">
        <w:rPr>
          <w:sz w:val="20"/>
          <w:szCs w:val="20"/>
          <w:lang w:val="en-US"/>
        </w:rPr>
        <w:t>Birkevænget</w:t>
      </w:r>
      <w:proofErr w:type="spellEnd"/>
      <w:r w:rsidR="009C2184" w:rsidRPr="009873C3">
        <w:rPr>
          <w:sz w:val="20"/>
          <w:szCs w:val="20"/>
          <w:lang w:val="en-US"/>
        </w:rPr>
        <w:t xml:space="preserve"> 2</w:t>
      </w:r>
      <w:r w:rsidR="009C2184" w:rsidRPr="009873C3">
        <w:rPr>
          <w:sz w:val="20"/>
          <w:szCs w:val="20"/>
          <w:lang w:val="en-US"/>
        </w:rPr>
        <w:tab/>
      </w:r>
      <w:proofErr w:type="spellStart"/>
      <w:r w:rsidR="009C2184" w:rsidRPr="009873C3">
        <w:rPr>
          <w:sz w:val="20"/>
          <w:szCs w:val="20"/>
          <w:lang w:val="en-US"/>
        </w:rPr>
        <w:t>Tlf</w:t>
      </w:r>
      <w:proofErr w:type="spellEnd"/>
      <w:r w:rsidR="009C2184" w:rsidRPr="009873C3">
        <w:rPr>
          <w:sz w:val="20"/>
          <w:szCs w:val="20"/>
          <w:lang w:val="en-US"/>
        </w:rPr>
        <w:t xml:space="preserve">.: </w:t>
      </w:r>
      <w:r w:rsidR="0067070C" w:rsidRPr="009873C3">
        <w:rPr>
          <w:sz w:val="20"/>
          <w:szCs w:val="20"/>
          <w:lang w:val="en-US"/>
        </w:rPr>
        <w:t>2</w:t>
      </w:r>
      <w:r w:rsidRPr="009873C3">
        <w:rPr>
          <w:sz w:val="20"/>
          <w:szCs w:val="20"/>
          <w:lang w:val="en-US"/>
        </w:rPr>
        <w:t>2 38 36 36</w:t>
      </w:r>
      <w:r w:rsidR="009C2184" w:rsidRPr="009873C3">
        <w:rPr>
          <w:sz w:val="20"/>
          <w:szCs w:val="20"/>
          <w:lang w:val="en-US"/>
        </w:rPr>
        <w:br/>
        <w:t xml:space="preserve">Mail: </w:t>
      </w:r>
      <w:hyperlink r:id="rId11" w:history="1">
        <w:r w:rsidR="0057372E" w:rsidRPr="009873C3">
          <w:rPr>
            <w:rStyle w:val="Hyperlink"/>
            <w:sz w:val="20"/>
            <w:szCs w:val="20"/>
            <w:lang w:val="en-US"/>
          </w:rPr>
          <w:t>labohn.knud@gmail.com</w:t>
        </w:r>
      </w:hyperlink>
    </w:p>
    <w:p w:rsidR="0057372E" w:rsidRPr="009873C3" w:rsidRDefault="0057372E" w:rsidP="0057372E">
      <w:pPr>
        <w:spacing w:after="100"/>
        <w:ind w:left="1817"/>
        <w:rPr>
          <w:b/>
          <w:bCs/>
          <w:sz w:val="20"/>
          <w:szCs w:val="20"/>
          <w:lang w:val="en-US"/>
        </w:rPr>
      </w:pPr>
    </w:p>
    <w:p w:rsidR="00E4424B" w:rsidRPr="007A1A80" w:rsidRDefault="00E4424B" w:rsidP="009C6582">
      <w:pPr>
        <w:numPr>
          <w:ilvl w:val="0"/>
          <w:numId w:val="2"/>
        </w:numPr>
        <w:spacing w:after="100"/>
        <w:rPr>
          <w:b/>
          <w:i/>
          <w:sz w:val="20"/>
          <w:szCs w:val="20"/>
        </w:rPr>
      </w:pPr>
      <w:r w:rsidRPr="007A1A80">
        <w:rPr>
          <w:b/>
          <w:i/>
          <w:sz w:val="20"/>
          <w:szCs w:val="20"/>
        </w:rPr>
        <w:t>Valg af revisor og suppleant</w:t>
      </w:r>
    </w:p>
    <w:p w:rsidR="002079F4" w:rsidRPr="007A1A80" w:rsidRDefault="001B737B">
      <w:pPr>
        <w:numPr>
          <w:ilvl w:val="0"/>
          <w:numId w:val="16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Revisor:</w:t>
      </w:r>
    </w:p>
    <w:p w:rsidR="00E4424B" w:rsidRPr="007A1A80" w:rsidRDefault="00FA095D" w:rsidP="00FA095D">
      <w:pPr>
        <w:numPr>
          <w:ilvl w:val="1"/>
          <w:numId w:val="16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Hanne Kjærskov</w:t>
      </w:r>
      <w:r w:rsidRPr="007A1A80">
        <w:rPr>
          <w:sz w:val="20"/>
          <w:szCs w:val="20"/>
        </w:rPr>
        <w:tab/>
      </w:r>
      <w:r w:rsidRPr="007A1A80">
        <w:rPr>
          <w:sz w:val="20"/>
          <w:szCs w:val="20"/>
        </w:rPr>
        <w:tab/>
      </w:r>
      <w:r w:rsidRPr="007A1A80">
        <w:rPr>
          <w:sz w:val="20"/>
          <w:szCs w:val="20"/>
        </w:rPr>
        <w:tab/>
        <w:t>Rønvange</w:t>
      </w:r>
      <w:r w:rsidR="005A7736" w:rsidRPr="007A1A80">
        <w:rPr>
          <w:sz w:val="20"/>
          <w:szCs w:val="20"/>
        </w:rPr>
        <w:t>n 312</w:t>
      </w:r>
      <w:r w:rsidR="005A7736" w:rsidRPr="007A1A80">
        <w:rPr>
          <w:sz w:val="20"/>
          <w:szCs w:val="20"/>
        </w:rPr>
        <w:tab/>
      </w:r>
      <w:r w:rsidR="005A7736" w:rsidRPr="007A1A80">
        <w:rPr>
          <w:sz w:val="20"/>
          <w:szCs w:val="20"/>
        </w:rPr>
        <w:tab/>
      </w:r>
      <w:r w:rsidR="008F66D0" w:rsidRPr="007A1A80">
        <w:rPr>
          <w:sz w:val="20"/>
          <w:szCs w:val="20"/>
        </w:rPr>
        <w:t xml:space="preserve">- </w:t>
      </w:r>
      <w:r w:rsidR="003A0F1F">
        <w:rPr>
          <w:sz w:val="20"/>
          <w:szCs w:val="20"/>
        </w:rPr>
        <w:t>Genvalgt</w:t>
      </w:r>
      <w:r w:rsidR="008F66D0" w:rsidRPr="007A1A80">
        <w:rPr>
          <w:sz w:val="20"/>
          <w:szCs w:val="20"/>
        </w:rPr>
        <w:t xml:space="preserve"> </w:t>
      </w:r>
      <w:r w:rsidR="002079F4" w:rsidRPr="007A1A80">
        <w:rPr>
          <w:sz w:val="20"/>
          <w:szCs w:val="20"/>
        </w:rPr>
        <w:tab/>
      </w:r>
    </w:p>
    <w:p w:rsidR="00FA095D" w:rsidRPr="007A1A80" w:rsidRDefault="002079F4" w:rsidP="002079F4">
      <w:pPr>
        <w:numPr>
          <w:ilvl w:val="0"/>
          <w:numId w:val="18"/>
        </w:num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t>Revisor suppleant:</w:t>
      </w:r>
      <w:r w:rsidR="00FA095D" w:rsidRPr="007A1A80">
        <w:rPr>
          <w:sz w:val="20"/>
          <w:szCs w:val="20"/>
        </w:rPr>
        <w:t xml:space="preserve"> </w:t>
      </w:r>
    </w:p>
    <w:p w:rsidR="00B3373C" w:rsidRPr="007A1A80" w:rsidRDefault="003A0F1F" w:rsidP="009C6582">
      <w:pPr>
        <w:numPr>
          <w:ilvl w:val="1"/>
          <w:numId w:val="18"/>
        </w:numPr>
        <w:spacing w:after="100"/>
        <w:rPr>
          <w:sz w:val="20"/>
          <w:szCs w:val="20"/>
        </w:rPr>
      </w:pPr>
      <w:r>
        <w:rPr>
          <w:sz w:val="20"/>
          <w:szCs w:val="20"/>
        </w:rPr>
        <w:t>Tenna Jensen</w:t>
      </w:r>
      <w:r w:rsidR="0067070C" w:rsidRPr="007A1A80">
        <w:rPr>
          <w:sz w:val="20"/>
          <w:szCs w:val="20"/>
        </w:rPr>
        <w:tab/>
      </w:r>
      <w:r w:rsidR="0067070C" w:rsidRPr="007A1A80">
        <w:rPr>
          <w:sz w:val="20"/>
          <w:szCs w:val="20"/>
        </w:rPr>
        <w:tab/>
      </w:r>
      <w:r w:rsidR="0067070C" w:rsidRPr="007A1A80">
        <w:rPr>
          <w:sz w:val="20"/>
          <w:szCs w:val="20"/>
        </w:rPr>
        <w:tab/>
      </w:r>
      <w:r>
        <w:rPr>
          <w:sz w:val="20"/>
          <w:szCs w:val="20"/>
        </w:rPr>
        <w:t>Egevænget 75</w:t>
      </w:r>
      <w:r w:rsidR="005A7736" w:rsidRPr="007A1A80">
        <w:rPr>
          <w:sz w:val="20"/>
          <w:szCs w:val="20"/>
        </w:rPr>
        <w:tab/>
      </w:r>
      <w:r w:rsidR="005A7736" w:rsidRPr="007A1A80">
        <w:rPr>
          <w:sz w:val="20"/>
          <w:szCs w:val="20"/>
        </w:rPr>
        <w:tab/>
      </w:r>
      <w:r w:rsidR="008F66D0" w:rsidRPr="007A1A80">
        <w:rPr>
          <w:sz w:val="20"/>
          <w:szCs w:val="20"/>
        </w:rPr>
        <w:t xml:space="preserve"> - Valgt </w:t>
      </w:r>
    </w:p>
    <w:p w:rsidR="00E4424B" w:rsidRPr="007A1A80" w:rsidRDefault="00E4424B">
      <w:pPr>
        <w:numPr>
          <w:ilvl w:val="0"/>
          <w:numId w:val="2"/>
        </w:numPr>
        <w:spacing w:after="100"/>
        <w:rPr>
          <w:b/>
          <w:i/>
          <w:sz w:val="20"/>
          <w:szCs w:val="20"/>
        </w:rPr>
      </w:pPr>
      <w:r w:rsidRPr="007A1A80">
        <w:rPr>
          <w:b/>
          <w:i/>
          <w:sz w:val="20"/>
          <w:szCs w:val="20"/>
        </w:rPr>
        <w:t>Indkomne forslag</w:t>
      </w:r>
    </w:p>
    <w:p w:rsidR="00E4424B" w:rsidRPr="007A1A80" w:rsidRDefault="009C2184" w:rsidP="00E14AAB">
      <w:pPr>
        <w:numPr>
          <w:ilvl w:val="0"/>
          <w:numId w:val="26"/>
        </w:numPr>
        <w:tabs>
          <w:tab w:val="num" w:pos="1457"/>
        </w:tabs>
        <w:spacing w:after="100"/>
        <w:ind w:left="1457"/>
        <w:rPr>
          <w:i/>
          <w:sz w:val="20"/>
          <w:szCs w:val="20"/>
        </w:rPr>
      </w:pPr>
      <w:r w:rsidRPr="007A1A80">
        <w:rPr>
          <w:sz w:val="20"/>
          <w:szCs w:val="20"/>
        </w:rPr>
        <w:t>Der var ikke indkommet forslag</w:t>
      </w:r>
    </w:p>
    <w:p w:rsidR="00297AD7" w:rsidRPr="007A1A80" w:rsidRDefault="00E4424B" w:rsidP="00297AD7">
      <w:pPr>
        <w:numPr>
          <w:ilvl w:val="0"/>
          <w:numId w:val="2"/>
        </w:numPr>
        <w:spacing w:after="100"/>
        <w:rPr>
          <w:b/>
          <w:i/>
          <w:sz w:val="20"/>
          <w:szCs w:val="20"/>
        </w:rPr>
      </w:pPr>
      <w:r w:rsidRPr="007A1A80">
        <w:rPr>
          <w:b/>
          <w:i/>
          <w:sz w:val="20"/>
          <w:szCs w:val="20"/>
        </w:rPr>
        <w:t>Evt.</w:t>
      </w:r>
    </w:p>
    <w:p w:rsidR="00E4424B" w:rsidRPr="00E03854" w:rsidRDefault="003A0F1F" w:rsidP="00297AD7">
      <w:pPr>
        <w:spacing w:after="100"/>
        <w:ind w:left="720"/>
        <w:rPr>
          <w:bCs/>
          <w:iCs/>
          <w:sz w:val="20"/>
          <w:szCs w:val="20"/>
        </w:rPr>
      </w:pPr>
      <w:r w:rsidRPr="00E03854">
        <w:rPr>
          <w:bCs/>
          <w:iCs/>
          <w:sz w:val="20"/>
          <w:szCs w:val="20"/>
        </w:rPr>
        <w:t xml:space="preserve">Jens Christian fik tak </w:t>
      </w:r>
      <w:r w:rsidR="009873C3">
        <w:rPr>
          <w:bCs/>
          <w:iCs/>
          <w:sz w:val="20"/>
          <w:szCs w:val="20"/>
        </w:rPr>
        <w:t xml:space="preserve">og vingave </w:t>
      </w:r>
      <w:r w:rsidRPr="00E03854">
        <w:rPr>
          <w:bCs/>
          <w:iCs/>
          <w:sz w:val="20"/>
          <w:szCs w:val="20"/>
        </w:rPr>
        <w:t>for sin indsats i bestyrelsen gennem 14 år.</w:t>
      </w:r>
    </w:p>
    <w:p w:rsidR="00E03854" w:rsidRDefault="00E03854" w:rsidP="005200F4">
      <w:pPr>
        <w:spacing w:after="100"/>
        <w:rPr>
          <w:sz w:val="20"/>
          <w:szCs w:val="20"/>
        </w:rPr>
      </w:pPr>
    </w:p>
    <w:p w:rsidR="00E4424B" w:rsidRPr="007A1A80" w:rsidRDefault="005252E9" w:rsidP="005200F4">
      <w:pPr>
        <w:spacing w:after="100"/>
        <w:rPr>
          <w:sz w:val="20"/>
          <w:szCs w:val="20"/>
        </w:rPr>
      </w:pPr>
      <w:r w:rsidRPr="007A1A80">
        <w:rPr>
          <w:sz w:val="20"/>
          <w:szCs w:val="20"/>
        </w:rPr>
        <w:lastRenderedPageBreak/>
        <w:t>G</w:t>
      </w:r>
      <w:r w:rsidR="007A023F" w:rsidRPr="007A1A80">
        <w:rPr>
          <w:sz w:val="20"/>
          <w:szCs w:val="20"/>
        </w:rPr>
        <w:t>eneralforsamlingen afsluttedes</w:t>
      </w:r>
      <w:r w:rsidRPr="007A1A80">
        <w:rPr>
          <w:sz w:val="20"/>
          <w:szCs w:val="20"/>
        </w:rPr>
        <w:t xml:space="preserve"> med tak for god ro og orden</w:t>
      </w:r>
      <w:r w:rsidR="0067070C" w:rsidRPr="007A1A80">
        <w:rPr>
          <w:sz w:val="20"/>
          <w:szCs w:val="20"/>
        </w:rPr>
        <w:t xml:space="preserve">, </w:t>
      </w:r>
      <w:r w:rsidRPr="007A1A80">
        <w:rPr>
          <w:sz w:val="20"/>
          <w:szCs w:val="20"/>
        </w:rPr>
        <w:t>super hjemmebagt kage som altid</w:t>
      </w:r>
      <w:r w:rsidR="005200F4" w:rsidRPr="007A1A80">
        <w:rPr>
          <w:sz w:val="20"/>
          <w:szCs w:val="20"/>
        </w:rPr>
        <w:t xml:space="preserve"> og hjemmebrygget øl </w:t>
      </w:r>
      <w:r w:rsidR="008F66D0" w:rsidRPr="007A1A80">
        <w:rPr>
          <w:sz w:val="20"/>
          <w:szCs w:val="20"/>
        </w:rPr>
        <w:t xml:space="preserve">- </w:t>
      </w:r>
      <w:r w:rsidR="005200F4" w:rsidRPr="007A1A80">
        <w:rPr>
          <w:sz w:val="20"/>
          <w:szCs w:val="20"/>
        </w:rPr>
        <w:t>doneret af Jan, Rønvangen 316</w:t>
      </w:r>
    </w:p>
    <w:p w:rsidR="005200F4" w:rsidRPr="005200F4" w:rsidRDefault="005200F4" w:rsidP="005200F4">
      <w:pPr>
        <w:spacing w:after="100"/>
        <w:rPr>
          <w:color w:val="FF0000"/>
          <w:sz w:val="20"/>
          <w:szCs w:val="20"/>
        </w:rPr>
      </w:pPr>
    </w:p>
    <w:p w:rsidR="00E4424B" w:rsidRPr="00F44F89" w:rsidRDefault="00E4424B">
      <w:pPr>
        <w:rPr>
          <w:sz w:val="20"/>
          <w:szCs w:val="20"/>
        </w:rPr>
      </w:pPr>
      <w:r w:rsidRPr="00F44F89">
        <w:rPr>
          <w:sz w:val="20"/>
          <w:szCs w:val="20"/>
        </w:rPr>
        <w:t>På bestyrelsen vegne</w:t>
      </w:r>
    </w:p>
    <w:p w:rsidR="00E4424B" w:rsidRPr="00F44F89" w:rsidRDefault="0053169A">
      <w:pPr>
        <w:rPr>
          <w:sz w:val="20"/>
          <w:szCs w:val="20"/>
        </w:rPr>
      </w:pPr>
      <w:r w:rsidRPr="00F44F89">
        <w:rPr>
          <w:sz w:val="20"/>
          <w:szCs w:val="20"/>
        </w:rPr>
        <w:t>Hinnerup, den</w:t>
      </w:r>
      <w:r w:rsidR="00E4424B" w:rsidRPr="00F44F89">
        <w:rPr>
          <w:sz w:val="20"/>
          <w:szCs w:val="20"/>
        </w:rPr>
        <w:t xml:space="preserve"> </w:t>
      </w:r>
      <w:r w:rsidR="003D0FEE">
        <w:rPr>
          <w:sz w:val="20"/>
          <w:szCs w:val="20"/>
        </w:rPr>
        <w:t>20</w:t>
      </w:r>
      <w:r w:rsidR="000844FC" w:rsidRPr="00F44F89">
        <w:rPr>
          <w:sz w:val="20"/>
          <w:szCs w:val="20"/>
        </w:rPr>
        <w:t xml:space="preserve">. </w:t>
      </w:r>
      <w:r w:rsidR="00FB2107">
        <w:rPr>
          <w:sz w:val="20"/>
          <w:szCs w:val="20"/>
        </w:rPr>
        <w:t>juni</w:t>
      </w:r>
      <w:r w:rsidR="00D952B0">
        <w:rPr>
          <w:sz w:val="20"/>
          <w:szCs w:val="20"/>
        </w:rPr>
        <w:t xml:space="preserve"> 20</w:t>
      </w:r>
      <w:r w:rsidR="00FB2107">
        <w:rPr>
          <w:sz w:val="20"/>
          <w:szCs w:val="20"/>
        </w:rPr>
        <w:t>20</w:t>
      </w:r>
    </w:p>
    <w:p w:rsidR="00E4424B" w:rsidRPr="00F44F89" w:rsidRDefault="00E4424B">
      <w:pPr>
        <w:rPr>
          <w:sz w:val="20"/>
          <w:szCs w:val="20"/>
        </w:rPr>
      </w:pPr>
    </w:p>
    <w:p w:rsidR="00E4424B" w:rsidRPr="00F44F89" w:rsidRDefault="009C2184">
      <w:pPr>
        <w:rPr>
          <w:b/>
          <w:i/>
          <w:sz w:val="20"/>
          <w:szCs w:val="20"/>
        </w:rPr>
      </w:pPr>
      <w:r w:rsidRPr="008467F4">
        <w:rPr>
          <w:b/>
          <w:i/>
          <w:sz w:val="20"/>
          <w:szCs w:val="20"/>
        </w:rPr>
        <w:t>J</w:t>
      </w:r>
      <w:r w:rsidR="008467F4" w:rsidRPr="008467F4">
        <w:rPr>
          <w:b/>
          <w:i/>
          <w:sz w:val="20"/>
          <w:szCs w:val="20"/>
        </w:rPr>
        <w:t>an</w:t>
      </w:r>
      <w:r w:rsidRPr="008467F4">
        <w:rPr>
          <w:b/>
          <w:i/>
          <w:sz w:val="20"/>
          <w:szCs w:val="20"/>
        </w:rPr>
        <w:t xml:space="preserve"> </w:t>
      </w:r>
      <w:r w:rsidR="008467F4" w:rsidRPr="008467F4">
        <w:rPr>
          <w:b/>
          <w:i/>
          <w:sz w:val="20"/>
          <w:szCs w:val="20"/>
        </w:rPr>
        <w:t>Krogh</w:t>
      </w:r>
      <w:r w:rsidRPr="008467F4">
        <w:rPr>
          <w:b/>
          <w:i/>
          <w:sz w:val="20"/>
          <w:szCs w:val="20"/>
        </w:rPr>
        <w:t xml:space="preserve"> </w:t>
      </w:r>
      <w:r w:rsidR="008467F4" w:rsidRPr="008467F4">
        <w:rPr>
          <w:b/>
          <w:i/>
          <w:sz w:val="20"/>
          <w:szCs w:val="20"/>
        </w:rPr>
        <w:t>Jensen</w:t>
      </w:r>
    </w:p>
    <w:p w:rsidR="0000585D" w:rsidRPr="00F44F89" w:rsidRDefault="00E4424B">
      <w:pPr>
        <w:rPr>
          <w:sz w:val="20"/>
          <w:szCs w:val="20"/>
        </w:rPr>
      </w:pPr>
      <w:r w:rsidRPr="00F44F89">
        <w:rPr>
          <w:sz w:val="20"/>
          <w:szCs w:val="20"/>
        </w:rPr>
        <w:t>Formand</w:t>
      </w:r>
    </w:p>
    <w:sectPr w:rsidR="0000585D" w:rsidRPr="00F44F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902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81" w:rsidRDefault="00391F81">
      <w:r>
        <w:separator/>
      </w:r>
    </w:p>
  </w:endnote>
  <w:endnote w:type="continuationSeparator" w:id="0">
    <w:p w:rsidR="00391F81" w:rsidRDefault="0039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Default="0064344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4B" w:rsidRPr="00EF74E4" w:rsidRDefault="00E4424B">
    <w:pPr>
      <w:pStyle w:val="Sidefod"/>
      <w:jc w:val="right"/>
    </w:pPr>
    <w:proofErr w:type="gramStart"/>
    <w:r>
      <w:rPr>
        <w:rStyle w:val="Sidetal"/>
        <w:rFonts w:ascii="Arial Narrow" w:hAnsi="Arial Narrow" w:cs="Arial Narrow"/>
        <w:color w:val="999999"/>
      </w:rPr>
      <w:t>A</w:t>
    </w:r>
    <w:r w:rsidR="00215392">
      <w:rPr>
        <w:rStyle w:val="Sidetal"/>
        <w:rFonts w:ascii="Arial Narrow" w:hAnsi="Arial Narrow" w:cs="Arial Narrow"/>
        <w:color w:val="999999"/>
      </w:rPr>
      <w:t>ntenneforeningen  “Rø</w:t>
    </w:r>
    <w:r>
      <w:rPr>
        <w:rStyle w:val="Sidetal"/>
        <w:rFonts w:ascii="Arial Narrow" w:hAnsi="Arial Narrow" w:cs="Arial Narrow"/>
        <w:color w:val="999999"/>
      </w:rPr>
      <w:t>nege</w:t>
    </w:r>
    <w:proofErr w:type="gramEnd"/>
    <w:r>
      <w:rPr>
        <w:rStyle w:val="Sidetal"/>
        <w:rFonts w:ascii="Arial Narrow" w:hAnsi="Arial Narrow" w:cs="Arial Narrow"/>
        <w:color w:val="999999"/>
      </w:rPr>
      <w:t xml:space="preserve">” – </w:t>
    </w:r>
    <w:hyperlink r:id="rId1" w:history="1">
      <w:r w:rsidRPr="00EF74E4">
        <w:rPr>
          <w:rStyle w:val="Hyperlink"/>
          <w:rFonts w:ascii="Arial Narrow" w:hAnsi="Arial Narrow"/>
        </w:rPr>
        <w:t>www.roenege.dk</w:t>
      </w:r>
    </w:hyperlink>
    <w:r>
      <w:rPr>
        <w:rStyle w:val="Sidetal"/>
        <w:rFonts w:ascii="Arial Narrow" w:hAnsi="Arial Narrow" w:cs="Arial Narrow"/>
        <w:color w:val="999999"/>
      </w:rPr>
      <w:t xml:space="preserve"> – </w:t>
    </w:r>
    <w:hyperlink r:id="rId2" w:history="1">
      <w:r w:rsidRPr="00EF74E4">
        <w:rPr>
          <w:rStyle w:val="Hyperlink"/>
          <w:rFonts w:ascii="Arial Narrow" w:hAnsi="Arial Narrow"/>
        </w:rPr>
        <w:t>info@roenege.dk</w:t>
      </w:r>
    </w:hyperlink>
    <w:r>
      <w:rPr>
        <w:rStyle w:val="Sidetal"/>
        <w:rFonts w:ascii="Arial Narrow" w:hAnsi="Arial Narrow" w:cs="Arial Narrow"/>
        <w:color w:val="999999"/>
      </w:rPr>
      <w:tab/>
    </w:r>
    <w:r>
      <w:rPr>
        <w:rStyle w:val="Sidetal"/>
      </w:rPr>
      <w:fldChar w:fldCharType="begin"/>
    </w:r>
    <w:r w:rsidRPr="00EF74E4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87268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/ </w:t>
    </w:r>
    <w:r>
      <w:rPr>
        <w:rStyle w:val="Sidetal"/>
      </w:rPr>
      <w:fldChar w:fldCharType="begin"/>
    </w:r>
    <w:r w:rsidRPr="00EF74E4">
      <w:rPr>
        <w:rStyle w:val="Sidetal"/>
      </w:rPr>
      <w:instrText xml:space="preserve"> NUMPAGES \*Arabic </w:instrText>
    </w:r>
    <w:r>
      <w:rPr>
        <w:rStyle w:val="Sidetal"/>
      </w:rPr>
      <w:fldChar w:fldCharType="separate"/>
    </w:r>
    <w:r w:rsidR="00487268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Default="006434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81" w:rsidRDefault="00391F81">
      <w:r>
        <w:separator/>
      </w:r>
    </w:p>
  </w:footnote>
  <w:footnote w:type="continuationSeparator" w:id="0">
    <w:p w:rsidR="00391F81" w:rsidRDefault="0039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Default="0064344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Default="0064344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Default="0064344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6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96CC8D4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cs="Wingdings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  <w:lvl w:ilvl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lef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left"/>
      <w:pPr>
        <w:tabs>
          <w:tab w:val="num" w:pos="6857"/>
        </w:tabs>
        <w:ind w:left="6857" w:hanging="180"/>
      </w:pPr>
    </w:lvl>
  </w:abstractNum>
  <w:abstractNum w:abstractNumId="17">
    <w:nsid w:val="00000012"/>
    <w:multiLevelType w:val="multilevel"/>
    <w:tmpl w:val="75C22CFE"/>
    <w:name w:val="WW8Num18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Wingdings" w:hint="default"/>
      </w:rPr>
    </w:lvl>
    <w:lvl w:ilvl="2">
      <w:start w:val="1"/>
      <w:numFmt w:val="lowerRoman"/>
      <w:lvlText w:val="%3."/>
      <w:lvlJc w:val="left"/>
      <w:pPr>
        <w:tabs>
          <w:tab w:val="num" w:pos="2537"/>
        </w:tabs>
        <w:ind w:left="25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97"/>
        </w:tabs>
        <w:ind w:left="46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57"/>
        </w:tabs>
        <w:ind w:left="6857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1845" w:hanging="360"/>
      </w:pPr>
      <w:rPr>
        <w:rFonts w:ascii="Times New Roman" w:hAnsi="Times New Roman" w:cs="Times New Roman"/>
      </w:rPr>
    </w:lvl>
  </w:abstractNum>
  <w:abstractNum w:abstractNumId="20">
    <w:nsid w:val="0DC73232"/>
    <w:multiLevelType w:val="hybridMultilevel"/>
    <w:tmpl w:val="EC283F9E"/>
    <w:lvl w:ilvl="0" w:tplc="31D8B03C">
      <w:start w:val="1"/>
      <w:numFmt w:val="decimal"/>
      <w:lvlText w:val="%1."/>
      <w:lvlJc w:val="left"/>
      <w:pPr>
        <w:ind w:left="720" w:hanging="360"/>
      </w:pPr>
    </w:lvl>
    <w:lvl w:ilvl="1" w:tplc="7682BC06" w:tentative="1">
      <w:start w:val="1"/>
      <w:numFmt w:val="lowerLetter"/>
      <w:lvlText w:val="%2."/>
      <w:lvlJc w:val="left"/>
      <w:pPr>
        <w:ind w:left="1440" w:hanging="360"/>
      </w:pPr>
    </w:lvl>
    <w:lvl w:ilvl="2" w:tplc="AFD8844C" w:tentative="1">
      <w:start w:val="1"/>
      <w:numFmt w:val="lowerRoman"/>
      <w:lvlText w:val="%3."/>
      <w:lvlJc w:val="right"/>
      <w:pPr>
        <w:ind w:left="2160" w:hanging="180"/>
      </w:pPr>
    </w:lvl>
    <w:lvl w:ilvl="3" w:tplc="E6AE2F62" w:tentative="1">
      <w:start w:val="1"/>
      <w:numFmt w:val="decimal"/>
      <w:lvlText w:val="%4."/>
      <w:lvlJc w:val="left"/>
      <w:pPr>
        <w:ind w:left="2880" w:hanging="360"/>
      </w:pPr>
    </w:lvl>
    <w:lvl w:ilvl="4" w:tplc="1ED4198C" w:tentative="1">
      <w:start w:val="1"/>
      <w:numFmt w:val="lowerLetter"/>
      <w:lvlText w:val="%5."/>
      <w:lvlJc w:val="left"/>
      <w:pPr>
        <w:ind w:left="3600" w:hanging="360"/>
      </w:pPr>
    </w:lvl>
    <w:lvl w:ilvl="5" w:tplc="6B446ECE" w:tentative="1">
      <w:start w:val="1"/>
      <w:numFmt w:val="lowerRoman"/>
      <w:lvlText w:val="%6."/>
      <w:lvlJc w:val="right"/>
      <w:pPr>
        <w:ind w:left="4320" w:hanging="180"/>
      </w:pPr>
    </w:lvl>
    <w:lvl w:ilvl="6" w:tplc="494C49CA" w:tentative="1">
      <w:start w:val="1"/>
      <w:numFmt w:val="decimal"/>
      <w:lvlText w:val="%7."/>
      <w:lvlJc w:val="left"/>
      <w:pPr>
        <w:ind w:left="5040" w:hanging="360"/>
      </w:pPr>
    </w:lvl>
    <w:lvl w:ilvl="7" w:tplc="60503538" w:tentative="1">
      <w:start w:val="1"/>
      <w:numFmt w:val="lowerLetter"/>
      <w:lvlText w:val="%8."/>
      <w:lvlJc w:val="left"/>
      <w:pPr>
        <w:ind w:left="5760" w:hanging="360"/>
      </w:pPr>
    </w:lvl>
    <w:lvl w:ilvl="8" w:tplc="2B167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5C45"/>
    <w:multiLevelType w:val="hybridMultilevel"/>
    <w:tmpl w:val="0472D332"/>
    <w:lvl w:ilvl="0" w:tplc="0406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E8150B"/>
    <w:multiLevelType w:val="hybridMultilevel"/>
    <w:tmpl w:val="DB3650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B1CFF"/>
    <w:multiLevelType w:val="multilevel"/>
    <w:tmpl w:val="00000012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  <w:lvl w:ilvl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lef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left"/>
      <w:pPr>
        <w:tabs>
          <w:tab w:val="num" w:pos="6857"/>
        </w:tabs>
        <w:ind w:left="6857" w:hanging="180"/>
      </w:pPr>
    </w:lvl>
  </w:abstractNum>
  <w:abstractNum w:abstractNumId="24">
    <w:nsid w:val="2E496E6E"/>
    <w:multiLevelType w:val="multilevel"/>
    <w:tmpl w:val="A2CE5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5">
    <w:nsid w:val="317B01E7"/>
    <w:multiLevelType w:val="hybridMultilevel"/>
    <w:tmpl w:val="5BC409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786944"/>
    <w:multiLevelType w:val="singleLevel"/>
    <w:tmpl w:val="04060005"/>
    <w:lvl w:ilvl="0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</w:abstractNum>
  <w:abstractNum w:abstractNumId="27">
    <w:nsid w:val="3E70177C"/>
    <w:multiLevelType w:val="multilevel"/>
    <w:tmpl w:val="2494A31E"/>
    <w:lvl w:ilvl="0">
      <w:start w:val="1"/>
      <w:numFmt w:val="upperLetter"/>
      <w:lvlText w:val="%1."/>
      <w:lvlJc w:val="left"/>
      <w:pPr>
        <w:tabs>
          <w:tab w:val="num" w:pos="1097"/>
        </w:tabs>
        <w:ind w:left="1097" w:hanging="360"/>
      </w:pPr>
    </w:lvl>
    <w:lvl w:ilvl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537"/>
        </w:tabs>
        <w:ind w:left="2537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lef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6857"/>
        </w:tabs>
        <w:ind w:left="6857" w:hanging="180"/>
      </w:pPr>
    </w:lvl>
  </w:abstractNum>
  <w:abstractNum w:abstractNumId="28">
    <w:nsid w:val="565B3B0A"/>
    <w:multiLevelType w:val="hybridMultilevel"/>
    <w:tmpl w:val="7BB8C330"/>
    <w:lvl w:ilvl="0" w:tplc="6E4E0D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B0A3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4847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5E10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4C03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6427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034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38D6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2A25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4850E2"/>
    <w:multiLevelType w:val="multilevel"/>
    <w:tmpl w:val="00000011"/>
    <w:lvl w:ilvl="0">
      <w:start w:val="1"/>
      <w:numFmt w:val="upperLetter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lef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left"/>
      <w:pPr>
        <w:tabs>
          <w:tab w:val="num" w:pos="7217"/>
        </w:tabs>
        <w:ind w:left="7217" w:hanging="180"/>
      </w:pPr>
    </w:lvl>
  </w:abstractNum>
  <w:abstractNum w:abstractNumId="30">
    <w:nsid w:val="714C455D"/>
    <w:multiLevelType w:val="hybridMultilevel"/>
    <w:tmpl w:val="ADA8B382"/>
    <w:lvl w:ilvl="0" w:tplc="9F5895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BA14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CCB1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0A66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56BE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BE0A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2A6F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1422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F43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7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0"/>
  </w:num>
  <w:num w:numId="22">
    <w:abstractNumId w:val="20"/>
  </w:num>
  <w:num w:numId="23">
    <w:abstractNumId w:val="28"/>
  </w:num>
  <w:num w:numId="24">
    <w:abstractNumId w:val="21"/>
  </w:num>
  <w:num w:numId="25">
    <w:abstractNumId w:val="0"/>
  </w:num>
  <w:num w:numId="26">
    <w:abstractNumId w:val="26"/>
  </w:num>
  <w:num w:numId="27">
    <w:abstractNumId w:val="29"/>
  </w:num>
  <w:num w:numId="28">
    <w:abstractNumId w:val="24"/>
  </w:num>
  <w:num w:numId="29">
    <w:abstractNumId w:val="23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7"/>
    <w:rsid w:val="0000222A"/>
    <w:rsid w:val="0000585D"/>
    <w:rsid w:val="00021CEA"/>
    <w:rsid w:val="000223B1"/>
    <w:rsid w:val="00036177"/>
    <w:rsid w:val="00041145"/>
    <w:rsid w:val="00047D9B"/>
    <w:rsid w:val="00050096"/>
    <w:rsid w:val="00064D2E"/>
    <w:rsid w:val="00076CF2"/>
    <w:rsid w:val="000844FC"/>
    <w:rsid w:val="000A36C4"/>
    <w:rsid w:val="000C5CCD"/>
    <w:rsid w:val="000D34AD"/>
    <w:rsid w:val="000E5533"/>
    <w:rsid w:val="000F6959"/>
    <w:rsid w:val="00101006"/>
    <w:rsid w:val="001211B4"/>
    <w:rsid w:val="00122BA7"/>
    <w:rsid w:val="00135339"/>
    <w:rsid w:val="00145C01"/>
    <w:rsid w:val="00146650"/>
    <w:rsid w:val="00147935"/>
    <w:rsid w:val="00150E32"/>
    <w:rsid w:val="00152894"/>
    <w:rsid w:val="00155532"/>
    <w:rsid w:val="001643BE"/>
    <w:rsid w:val="001747EA"/>
    <w:rsid w:val="0019121D"/>
    <w:rsid w:val="001A75DE"/>
    <w:rsid w:val="001B737B"/>
    <w:rsid w:val="001D2066"/>
    <w:rsid w:val="001E18F0"/>
    <w:rsid w:val="001F6F7C"/>
    <w:rsid w:val="002001A7"/>
    <w:rsid w:val="002079F4"/>
    <w:rsid w:val="002111DD"/>
    <w:rsid w:val="00214769"/>
    <w:rsid w:val="002149A2"/>
    <w:rsid w:val="00215392"/>
    <w:rsid w:val="002207D3"/>
    <w:rsid w:val="00221D0F"/>
    <w:rsid w:val="00232422"/>
    <w:rsid w:val="00244850"/>
    <w:rsid w:val="00251676"/>
    <w:rsid w:val="00254A20"/>
    <w:rsid w:val="0026374A"/>
    <w:rsid w:val="00275FEE"/>
    <w:rsid w:val="00285AAA"/>
    <w:rsid w:val="00286E81"/>
    <w:rsid w:val="00297AD7"/>
    <w:rsid w:val="002B116A"/>
    <w:rsid w:val="002C2946"/>
    <w:rsid w:val="002C4345"/>
    <w:rsid w:val="002D404C"/>
    <w:rsid w:val="002E63B2"/>
    <w:rsid w:val="002F4236"/>
    <w:rsid w:val="00302B08"/>
    <w:rsid w:val="00311814"/>
    <w:rsid w:val="00345DBB"/>
    <w:rsid w:val="00350F87"/>
    <w:rsid w:val="00352E1B"/>
    <w:rsid w:val="003535A0"/>
    <w:rsid w:val="0036133C"/>
    <w:rsid w:val="00371796"/>
    <w:rsid w:val="00386410"/>
    <w:rsid w:val="00391F81"/>
    <w:rsid w:val="00395418"/>
    <w:rsid w:val="003A0F1F"/>
    <w:rsid w:val="003C23FC"/>
    <w:rsid w:val="003C4D9E"/>
    <w:rsid w:val="003C72D3"/>
    <w:rsid w:val="003D06E9"/>
    <w:rsid w:val="003D0FEE"/>
    <w:rsid w:val="003D5231"/>
    <w:rsid w:val="003E54D3"/>
    <w:rsid w:val="0040672B"/>
    <w:rsid w:val="0041006B"/>
    <w:rsid w:val="00415676"/>
    <w:rsid w:val="00445CA3"/>
    <w:rsid w:val="0047026A"/>
    <w:rsid w:val="00481856"/>
    <w:rsid w:val="00487268"/>
    <w:rsid w:val="00490D8C"/>
    <w:rsid w:val="00493D34"/>
    <w:rsid w:val="004A3692"/>
    <w:rsid w:val="004A4FDA"/>
    <w:rsid w:val="004B6623"/>
    <w:rsid w:val="004C76EC"/>
    <w:rsid w:val="004D4ED4"/>
    <w:rsid w:val="004D565C"/>
    <w:rsid w:val="00515053"/>
    <w:rsid w:val="005200F4"/>
    <w:rsid w:val="00520CAA"/>
    <w:rsid w:val="00524FE8"/>
    <w:rsid w:val="005252E9"/>
    <w:rsid w:val="0053169A"/>
    <w:rsid w:val="00536008"/>
    <w:rsid w:val="00542E20"/>
    <w:rsid w:val="00544B0A"/>
    <w:rsid w:val="0054641D"/>
    <w:rsid w:val="00553361"/>
    <w:rsid w:val="00554CEE"/>
    <w:rsid w:val="00555360"/>
    <w:rsid w:val="00561CB4"/>
    <w:rsid w:val="0057372E"/>
    <w:rsid w:val="00587716"/>
    <w:rsid w:val="005952BA"/>
    <w:rsid w:val="005A42C9"/>
    <w:rsid w:val="005A7736"/>
    <w:rsid w:val="005B71E1"/>
    <w:rsid w:val="005D3BE5"/>
    <w:rsid w:val="00606015"/>
    <w:rsid w:val="006211AC"/>
    <w:rsid w:val="00643441"/>
    <w:rsid w:val="00652989"/>
    <w:rsid w:val="0065321C"/>
    <w:rsid w:val="00654C10"/>
    <w:rsid w:val="00660DA2"/>
    <w:rsid w:val="006642C2"/>
    <w:rsid w:val="0067070C"/>
    <w:rsid w:val="0067516E"/>
    <w:rsid w:val="006849DE"/>
    <w:rsid w:val="006903D3"/>
    <w:rsid w:val="006A4237"/>
    <w:rsid w:val="006B0CF6"/>
    <w:rsid w:val="006B10E3"/>
    <w:rsid w:val="006D2571"/>
    <w:rsid w:val="006D57FE"/>
    <w:rsid w:val="006E44B7"/>
    <w:rsid w:val="006E66F8"/>
    <w:rsid w:val="006F6259"/>
    <w:rsid w:val="00702CB2"/>
    <w:rsid w:val="00703A23"/>
    <w:rsid w:val="00706A94"/>
    <w:rsid w:val="00707105"/>
    <w:rsid w:val="0071248F"/>
    <w:rsid w:val="00725137"/>
    <w:rsid w:val="007311A0"/>
    <w:rsid w:val="00743DD1"/>
    <w:rsid w:val="00746398"/>
    <w:rsid w:val="0076148D"/>
    <w:rsid w:val="00773F84"/>
    <w:rsid w:val="00786C3D"/>
    <w:rsid w:val="00792E81"/>
    <w:rsid w:val="007A023F"/>
    <w:rsid w:val="007A1A80"/>
    <w:rsid w:val="007B4600"/>
    <w:rsid w:val="007B5C21"/>
    <w:rsid w:val="007B7F03"/>
    <w:rsid w:val="007C0D55"/>
    <w:rsid w:val="007C58DF"/>
    <w:rsid w:val="007D12F9"/>
    <w:rsid w:val="00805DD4"/>
    <w:rsid w:val="008165E2"/>
    <w:rsid w:val="008205B0"/>
    <w:rsid w:val="00823172"/>
    <w:rsid w:val="00826DB5"/>
    <w:rsid w:val="00833E9E"/>
    <w:rsid w:val="00837CAE"/>
    <w:rsid w:val="008404EC"/>
    <w:rsid w:val="008464DF"/>
    <w:rsid w:val="008467F4"/>
    <w:rsid w:val="00847E22"/>
    <w:rsid w:val="00862415"/>
    <w:rsid w:val="008628E2"/>
    <w:rsid w:val="008701D2"/>
    <w:rsid w:val="00876CCB"/>
    <w:rsid w:val="008825AB"/>
    <w:rsid w:val="00891537"/>
    <w:rsid w:val="008B08A7"/>
    <w:rsid w:val="008C4140"/>
    <w:rsid w:val="008D4376"/>
    <w:rsid w:val="008F00E3"/>
    <w:rsid w:val="008F3F8D"/>
    <w:rsid w:val="008F66D0"/>
    <w:rsid w:val="009045FC"/>
    <w:rsid w:val="009057EC"/>
    <w:rsid w:val="009234AF"/>
    <w:rsid w:val="009258A8"/>
    <w:rsid w:val="00943077"/>
    <w:rsid w:val="00945E9B"/>
    <w:rsid w:val="009514BA"/>
    <w:rsid w:val="00964EE8"/>
    <w:rsid w:val="00980880"/>
    <w:rsid w:val="00983683"/>
    <w:rsid w:val="009873C3"/>
    <w:rsid w:val="009A17F8"/>
    <w:rsid w:val="009B1358"/>
    <w:rsid w:val="009B6F6B"/>
    <w:rsid w:val="009C2184"/>
    <w:rsid w:val="009C6582"/>
    <w:rsid w:val="009C65C1"/>
    <w:rsid w:val="009D1E16"/>
    <w:rsid w:val="009E2E6E"/>
    <w:rsid w:val="009E7EBE"/>
    <w:rsid w:val="009F51FB"/>
    <w:rsid w:val="00A04887"/>
    <w:rsid w:val="00A16536"/>
    <w:rsid w:val="00A237E9"/>
    <w:rsid w:val="00A2590B"/>
    <w:rsid w:val="00A308C1"/>
    <w:rsid w:val="00A349C5"/>
    <w:rsid w:val="00A3733B"/>
    <w:rsid w:val="00A615A6"/>
    <w:rsid w:val="00A90FE5"/>
    <w:rsid w:val="00A9136A"/>
    <w:rsid w:val="00A97771"/>
    <w:rsid w:val="00AC3F0C"/>
    <w:rsid w:val="00AC5562"/>
    <w:rsid w:val="00B0076E"/>
    <w:rsid w:val="00B3373C"/>
    <w:rsid w:val="00B3461B"/>
    <w:rsid w:val="00B4270E"/>
    <w:rsid w:val="00B445B8"/>
    <w:rsid w:val="00B453D2"/>
    <w:rsid w:val="00B508A1"/>
    <w:rsid w:val="00B66C7A"/>
    <w:rsid w:val="00B70B47"/>
    <w:rsid w:val="00B736D5"/>
    <w:rsid w:val="00B763BD"/>
    <w:rsid w:val="00B816C4"/>
    <w:rsid w:val="00B86BBD"/>
    <w:rsid w:val="00B93DA3"/>
    <w:rsid w:val="00BA0844"/>
    <w:rsid w:val="00BA7FBE"/>
    <w:rsid w:val="00BB5388"/>
    <w:rsid w:val="00BD626C"/>
    <w:rsid w:val="00BD68ED"/>
    <w:rsid w:val="00BE5537"/>
    <w:rsid w:val="00C055ED"/>
    <w:rsid w:val="00C10EE2"/>
    <w:rsid w:val="00C13475"/>
    <w:rsid w:val="00C321F1"/>
    <w:rsid w:val="00C45397"/>
    <w:rsid w:val="00C46481"/>
    <w:rsid w:val="00C508FC"/>
    <w:rsid w:val="00C64D20"/>
    <w:rsid w:val="00C65934"/>
    <w:rsid w:val="00C66CE2"/>
    <w:rsid w:val="00C67253"/>
    <w:rsid w:val="00C952E5"/>
    <w:rsid w:val="00C978E4"/>
    <w:rsid w:val="00CA77DB"/>
    <w:rsid w:val="00CB4C30"/>
    <w:rsid w:val="00CB6656"/>
    <w:rsid w:val="00CC28FE"/>
    <w:rsid w:val="00CD3BB3"/>
    <w:rsid w:val="00CD7F65"/>
    <w:rsid w:val="00CE10A2"/>
    <w:rsid w:val="00CF1569"/>
    <w:rsid w:val="00CF188F"/>
    <w:rsid w:val="00CF18AA"/>
    <w:rsid w:val="00CF37FA"/>
    <w:rsid w:val="00D177A3"/>
    <w:rsid w:val="00D359EC"/>
    <w:rsid w:val="00D3699D"/>
    <w:rsid w:val="00D45E02"/>
    <w:rsid w:val="00D66032"/>
    <w:rsid w:val="00D71333"/>
    <w:rsid w:val="00D952B0"/>
    <w:rsid w:val="00DB3177"/>
    <w:rsid w:val="00DC17C3"/>
    <w:rsid w:val="00DC1F01"/>
    <w:rsid w:val="00DD7CE5"/>
    <w:rsid w:val="00DE3869"/>
    <w:rsid w:val="00DE3C5E"/>
    <w:rsid w:val="00DE7D79"/>
    <w:rsid w:val="00DE7FF3"/>
    <w:rsid w:val="00DF43BE"/>
    <w:rsid w:val="00E03854"/>
    <w:rsid w:val="00E12A06"/>
    <w:rsid w:val="00E14AAB"/>
    <w:rsid w:val="00E14DB7"/>
    <w:rsid w:val="00E150E7"/>
    <w:rsid w:val="00E361D6"/>
    <w:rsid w:val="00E4424B"/>
    <w:rsid w:val="00E51041"/>
    <w:rsid w:val="00E60B89"/>
    <w:rsid w:val="00E77E1D"/>
    <w:rsid w:val="00E82539"/>
    <w:rsid w:val="00E8383C"/>
    <w:rsid w:val="00EA486B"/>
    <w:rsid w:val="00EA7BFE"/>
    <w:rsid w:val="00EB3BCE"/>
    <w:rsid w:val="00EB778A"/>
    <w:rsid w:val="00EC4DFE"/>
    <w:rsid w:val="00EF1696"/>
    <w:rsid w:val="00EF3692"/>
    <w:rsid w:val="00EF62CA"/>
    <w:rsid w:val="00EF723C"/>
    <w:rsid w:val="00EF74E4"/>
    <w:rsid w:val="00F044F6"/>
    <w:rsid w:val="00F12164"/>
    <w:rsid w:val="00F123F9"/>
    <w:rsid w:val="00F17A46"/>
    <w:rsid w:val="00F20F2A"/>
    <w:rsid w:val="00F34725"/>
    <w:rsid w:val="00F44F89"/>
    <w:rsid w:val="00F50318"/>
    <w:rsid w:val="00F505CC"/>
    <w:rsid w:val="00F5205A"/>
    <w:rsid w:val="00F57569"/>
    <w:rsid w:val="00F67E9E"/>
    <w:rsid w:val="00F77097"/>
    <w:rsid w:val="00F83AD2"/>
    <w:rsid w:val="00F9492C"/>
    <w:rsid w:val="00FA095D"/>
    <w:rsid w:val="00FB2107"/>
    <w:rsid w:val="00FB22EE"/>
    <w:rsid w:val="00FB4A67"/>
    <w:rsid w:val="00FE3861"/>
    <w:rsid w:val="00FF1AAA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58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1358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B1358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B1358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B135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B1358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B1358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B1358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B1358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B135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Standardskrifttypeiafsnit1">
    <w:name w:val="Standardskrifttype i afsnit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2">
    <w:name w:val="WW8Num21z2"/>
    <w:rPr>
      <w:rFonts w:ascii="Symbol" w:hAnsi="Symbol" w:cs="Symbol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character" w:customStyle="1" w:styleId="Fodnotetegn">
    <w:name w:val="Fodnotetegn"/>
    <w:rPr>
      <w:vertAlign w:val="superscript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Opstilling">
    <w:name w:val="List"/>
    <w:basedOn w:val="Brdtekst"/>
    <w:rPr>
      <w:rFonts w:cs="Mangal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okumentoversigt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ttentionLine">
    <w:name w:val="Attention Line"/>
    <w:basedOn w:val="Normal"/>
    <w:next w:val="Starthilsen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Starthilsen">
    <w:name w:val="Salutation"/>
    <w:basedOn w:val="Normal"/>
    <w:next w:val="Normal"/>
    <w:pPr>
      <w:spacing w:before="220"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Fodnotetekst">
    <w:name w:val="footnote text"/>
    <w:basedOn w:val="Normal"/>
    <w:rPr>
      <w:sz w:val="20"/>
      <w:szCs w:val="20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</w:style>
  <w:style w:type="paragraph" w:customStyle="1" w:styleId="Lystgitter-fremhvningsfarve31">
    <w:name w:val="Lyst gitter - fremhævningsfarve 31"/>
    <w:basedOn w:val="Normal"/>
    <w:uiPriority w:val="34"/>
    <w:rsid w:val="00A97771"/>
    <w:pPr>
      <w:ind w:left="1304"/>
    </w:pPr>
  </w:style>
  <w:style w:type="character" w:customStyle="1" w:styleId="GridTable1Light1">
    <w:name w:val="Grid Table 1 Light1"/>
    <w:uiPriority w:val="33"/>
    <w:qFormat/>
    <w:rsid w:val="009B1358"/>
    <w:rPr>
      <w:b/>
      <w:bCs/>
      <w:i/>
      <w:iCs/>
      <w:spacing w:val="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1358"/>
    <w:pPr>
      <w:numPr>
        <w:ilvl w:val="1"/>
      </w:numPr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9B1358"/>
    <w:rPr>
      <w:color w:val="5A5A5A"/>
      <w:spacing w:val="15"/>
    </w:rPr>
  </w:style>
  <w:style w:type="paragraph" w:customStyle="1" w:styleId="Mediumgitter21">
    <w:name w:val="Medium gitter 21"/>
    <w:link w:val="Mediumgitter2Tegn"/>
    <w:uiPriority w:val="1"/>
    <w:qFormat/>
    <w:rsid w:val="009B1358"/>
    <w:rPr>
      <w:sz w:val="22"/>
      <w:szCs w:val="22"/>
    </w:rPr>
  </w:style>
  <w:style w:type="character" w:customStyle="1" w:styleId="Mediumgitter2Tegn">
    <w:name w:val="Medium gitter 2 Tegn"/>
    <w:link w:val="Mediumgitter21"/>
    <w:uiPriority w:val="1"/>
    <w:rsid w:val="008404EC"/>
  </w:style>
  <w:style w:type="character" w:customStyle="1" w:styleId="Overskrift1Tegn">
    <w:name w:val="Overskrift 1 Tegn"/>
    <w:link w:val="Overskrift1"/>
    <w:uiPriority w:val="9"/>
    <w:rsid w:val="009B1358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9B1358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9B1358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9B1358"/>
    <w:rPr>
      <w:rFonts w:ascii="Calibri Light" w:eastAsia="SimSun" w:hAnsi="Calibri Light" w:cs="Times New Roman"/>
      <w:i/>
      <w:iCs/>
      <w:color w:val="404040"/>
    </w:rPr>
  </w:style>
  <w:style w:type="character" w:customStyle="1" w:styleId="Overskrift5Tegn">
    <w:name w:val="Overskrift 5 Tegn"/>
    <w:link w:val="Overskrift5"/>
    <w:uiPriority w:val="9"/>
    <w:semiHidden/>
    <w:rsid w:val="009B1358"/>
    <w:rPr>
      <w:rFonts w:ascii="Calibri Light" w:eastAsia="SimSun" w:hAnsi="Calibri Light" w:cs="Times New Roman"/>
      <w:color w:val="404040"/>
    </w:rPr>
  </w:style>
  <w:style w:type="character" w:customStyle="1" w:styleId="Overskrift6Tegn">
    <w:name w:val="Overskrift 6 Tegn"/>
    <w:link w:val="Overskrift6"/>
    <w:uiPriority w:val="9"/>
    <w:semiHidden/>
    <w:rsid w:val="009B1358"/>
    <w:rPr>
      <w:rFonts w:ascii="Calibri Light" w:eastAsia="SimSun" w:hAnsi="Calibri Light" w:cs="Times New Roman"/>
    </w:rPr>
  </w:style>
  <w:style w:type="character" w:customStyle="1" w:styleId="Overskrift7Tegn">
    <w:name w:val="Overskrift 7 Tegn"/>
    <w:link w:val="Overskrift7"/>
    <w:uiPriority w:val="9"/>
    <w:rsid w:val="009B1358"/>
    <w:rPr>
      <w:rFonts w:ascii="Calibri Light" w:eastAsia="SimSun" w:hAnsi="Calibri Light" w:cs="Times New Roman"/>
      <w:i/>
      <w:iCs/>
    </w:rPr>
  </w:style>
  <w:style w:type="character" w:customStyle="1" w:styleId="Overskrift8Tegn">
    <w:name w:val="Overskrift 8 Tegn"/>
    <w:link w:val="Overskrift8"/>
    <w:uiPriority w:val="9"/>
    <w:rsid w:val="009B1358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Overskrift9Tegn">
    <w:name w:val="Overskrift 9 Tegn"/>
    <w:link w:val="Overskrift9"/>
    <w:uiPriority w:val="9"/>
    <w:semiHidden/>
    <w:rsid w:val="009B1358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Billedtekst">
    <w:name w:val="caption"/>
    <w:basedOn w:val="Normal"/>
    <w:next w:val="Normal"/>
    <w:uiPriority w:val="35"/>
    <w:qFormat/>
    <w:rsid w:val="009B135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B1358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elTegn">
    <w:name w:val="Titel Tegn"/>
    <w:link w:val="Titel"/>
    <w:uiPriority w:val="10"/>
    <w:rsid w:val="009B1358"/>
    <w:rPr>
      <w:rFonts w:ascii="Calibri Light" w:eastAsia="SimSun" w:hAnsi="Calibri Light" w:cs="Times New Roman"/>
      <w:spacing w:val="-10"/>
      <w:sz w:val="56"/>
      <w:szCs w:val="56"/>
    </w:rPr>
  </w:style>
  <w:style w:type="character" w:styleId="Strk">
    <w:name w:val="Strong"/>
    <w:uiPriority w:val="22"/>
    <w:qFormat/>
    <w:rsid w:val="009B1358"/>
    <w:rPr>
      <w:b/>
      <w:bCs/>
      <w:color w:val="auto"/>
    </w:rPr>
  </w:style>
  <w:style w:type="character" w:styleId="Fremhv">
    <w:name w:val="Emphasis"/>
    <w:uiPriority w:val="20"/>
    <w:qFormat/>
    <w:rsid w:val="009B1358"/>
    <w:rPr>
      <w:i/>
      <w:iCs/>
      <w:color w:val="auto"/>
    </w:rPr>
  </w:style>
  <w:style w:type="paragraph" w:customStyle="1" w:styleId="Farvetgitter-fremhvningsfarve11">
    <w:name w:val="Farvet gitter - fremhævningsfarve 11"/>
    <w:basedOn w:val="Normal"/>
    <w:next w:val="Normal"/>
    <w:link w:val="Farvetgitter-fremhvningsfarve1Tegn"/>
    <w:uiPriority w:val="29"/>
    <w:qFormat/>
    <w:rsid w:val="009B1358"/>
    <w:pPr>
      <w:spacing w:before="200"/>
      <w:ind w:left="864" w:right="864"/>
    </w:pPr>
    <w:rPr>
      <w:i/>
      <w:iCs/>
      <w:color w:val="404040"/>
    </w:rPr>
  </w:style>
  <w:style w:type="character" w:customStyle="1" w:styleId="Farvetgitter-fremhvningsfarve1Tegn">
    <w:name w:val="Farvet gitter - fremhævningsfarve 1 Tegn"/>
    <w:link w:val="Farvetgitter-fremhvningsfarve11"/>
    <w:uiPriority w:val="29"/>
    <w:rsid w:val="009B1358"/>
    <w:rPr>
      <w:i/>
      <w:iCs/>
      <w:color w:val="404040"/>
    </w:rPr>
  </w:style>
  <w:style w:type="paragraph" w:customStyle="1" w:styleId="Lysskygge-fremhvningsfarve21">
    <w:name w:val="Lys skygge - fremhævningsfarve 21"/>
    <w:basedOn w:val="Normal"/>
    <w:next w:val="Normal"/>
    <w:link w:val="Lysskygge-fremhvningsfarve2Tegn"/>
    <w:uiPriority w:val="30"/>
    <w:qFormat/>
    <w:rsid w:val="009B135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Lysskygge-fremhvningsfarve2Tegn">
    <w:name w:val="Lys skygge - fremhævningsfarve 2 Tegn"/>
    <w:link w:val="Lysskygge-fremhvningsfarve21"/>
    <w:uiPriority w:val="30"/>
    <w:rsid w:val="009B1358"/>
    <w:rPr>
      <w:i/>
      <w:iCs/>
      <w:color w:val="404040"/>
    </w:rPr>
  </w:style>
  <w:style w:type="character" w:customStyle="1" w:styleId="PlainTable31">
    <w:name w:val="Plain Table 31"/>
    <w:uiPriority w:val="19"/>
    <w:qFormat/>
    <w:rsid w:val="009B1358"/>
    <w:rPr>
      <w:i/>
      <w:iCs/>
      <w:color w:val="404040"/>
    </w:rPr>
  </w:style>
  <w:style w:type="character" w:customStyle="1" w:styleId="PlainTable41">
    <w:name w:val="Plain Table 41"/>
    <w:uiPriority w:val="21"/>
    <w:qFormat/>
    <w:rsid w:val="009B1358"/>
    <w:rPr>
      <w:b/>
      <w:bCs/>
      <w:i/>
      <w:iCs/>
      <w:color w:val="auto"/>
    </w:rPr>
  </w:style>
  <w:style w:type="character" w:customStyle="1" w:styleId="PlainTable51">
    <w:name w:val="Plain Table 51"/>
    <w:uiPriority w:val="31"/>
    <w:qFormat/>
    <w:rsid w:val="009B1358"/>
    <w:rPr>
      <w:smallCaps/>
      <w:color w:val="404040"/>
    </w:rPr>
  </w:style>
  <w:style w:type="character" w:customStyle="1" w:styleId="TableGridLight1">
    <w:name w:val="Table Grid Light1"/>
    <w:uiPriority w:val="32"/>
    <w:qFormat/>
    <w:rsid w:val="009B1358"/>
    <w:rPr>
      <w:b/>
      <w:bCs/>
      <w:smallCaps/>
      <w:color w:val="404040"/>
      <w:spacing w:val="5"/>
    </w:rPr>
  </w:style>
  <w:style w:type="paragraph" w:customStyle="1" w:styleId="GridTable31">
    <w:name w:val="Grid Table 31"/>
    <w:basedOn w:val="Overskrift1"/>
    <w:next w:val="Normal"/>
    <w:uiPriority w:val="39"/>
    <w:semiHidden/>
    <w:unhideWhenUsed/>
    <w:qFormat/>
    <w:rsid w:val="009B1358"/>
    <w:pPr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7070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F6959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3A0F1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D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58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1358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B1358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B1358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B135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B1358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B1358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B1358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B1358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B135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Standardskrifttypeiafsnit1">
    <w:name w:val="Standardskrifttype i afsnit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2">
    <w:name w:val="WW8Num21z2"/>
    <w:rPr>
      <w:rFonts w:ascii="Symbol" w:hAnsi="Symbol" w:cs="Symbol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character" w:customStyle="1" w:styleId="Fodnotetegn">
    <w:name w:val="Fodnotetegn"/>
    <w:rPr>
      <w:vertAlign w:val="superscript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Opstilling">
    <w:name w:val="List"/>
    <w:basedOn w:val="Brdtekst"/>
    <w:rPr>
      <w:rFonts w:cs="Mangal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okumentoversigt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ttentionLine">
    <w:name w:val="Attention Line"/>
    <w:basedOn w:val="Normal"/>
    <w:next w:val="Starthilsen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Starthilsen">
    <w:name w:val="Salutation"/>
    <w:basedOn w:val="Normal"/>
    <w:next w:val="Normal"/>
    <w:pPr>
      <w:spacing w:before="220"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Fodnotetekst">
    <w:name w:val="footnote text"/>
    <w:basedOn w:val="Normal"/>
    <w:rPr>
      <w:sz w:val="20"/>
      <w:szCs w:val="20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</w:style>
  <w:style w:type="paragraph" w:customStyle="1" w:styleId="Lystgitter-fremhvningsfarve31">
    <w:name w:val="Lyst gitter - fremhævningsfarve 31"/>
    <w:basedOn w:val="Normal"/>
    <w:uiPriority w:val="34"/>
    <w:rsid w:val="00A97771"/>
    <w:pPr>
      <w:ind w:left="1304"/>
    </w:pPr>
  </w:style>
  <w:style w:type="character" w:customStyle="1" w:styleId="GridTable1Light1">
    <w:name w:val="Grid Table 1 Light1"/>
    <w:uiPriority w:val="33"/>
    <w:qFormat/>
    <w:rsid w:val="009B1358"/>
    <w:rPr>
      <w:b/>
      <w:bCs/>
      <w:i/>
      <w:iCs/>
      <w:spacing w:val="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1358"/>
    <w:pPr>
      <w:numPr>
        <w:ilvl w:val="1"/>
      </w:numPr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9B1358"/>
    <w:rPr>
      <w:color w:val="5A5A5A"/>
      <w:spacing w:val="15"/>
    </w:rPr>
  </w:style>
  <w:style w:type="paragraph" w:customStyle="1" w:styleId="Mediumgitter21">
    <w:name w:val="Medium gitter 21"/>
    <w:link w:val="Mediumgitter2Tegn"/>
    <w:uiPriority w:val="1"/>
    <w:qFormat/>
    <w:rsid w:val="009B1358"/>
    <w:rPr>
      <w:sz w:val="22"/>
      <w:szCs w:val="22"/>
    </w:rPr>
  </w:style>
  <w:style w:type="character" w:customStyle="1" w:styleId="Mediumgitter2Tegn">
    <w:name w:val="Medium gitter 2 Tegn"/>
    <w:link w:val="Mediumgitter21"/>
    <w:uiPriority w:val="1"/>
    <w:rsid w:val="008404EC"/>
  </w:style>
  <w:style w:type="character" w:customStyle="1" w:styleId="Overskrift1Tegn">
    <w:name w:val="Overskrift 1 Tegn"/>
    <w:link w:val="Overskrift1"/>
    <w:uiPriority w:val="9"/>
    <w:rsid w:val="009B1358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9B1358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9B1358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9B1358"/>
    <w:rPr>
      <w:rFonts w:ascii="Calibri Light" w:eastAsia="SimSun" w:hAnsi="Calibri Light" w:cs="Times New Roman"/>
      <w:i/>
      <w:iCs/>
      <w:color w:val="404040"/>
    </w:rPr>
  </w:style>
  <w:style w:type="character" w:customStyle="1" w:styleId="Overskrift5Tegn">
    <w:name w:val="Overskrift 5 Tegn"/>
    <w:link w:val="Overskrift5"/>
    <w:uiPriority w:val="9"/>
    <w:semiHidden/>
    <w:rsid w:val="009B1358"/>
    <w:rPr>
      <w:rFonts w:ascii="Calibri Light" w:eastAsia="SimSun" w:hAnsi="Calibri Light" w:cs="Times New Roman"/>
      <w:color w:val="404040"/>
    </w:rPr>
  </w:style>
  <w:style w:type="character" w:customStyle="1" w:styleId="Overskrift6Tegn">
    <w:name w:val="Overskrift 6 Tegn"/>
    <w:link w:val="Overskrift6"/>
    <w:uiPriority w:val="9"/>
    <w:semiHidden/>
    <w:rsid w:val="009B1358"/>
    <w:rPr>
      <w:rFonts w:ascii="Calibri Light" w:eastAsia="SimSun" w:hAnsi="Calibri Light" w:cs="Times New Roman"/>
    </w:rPr>
  </w:style>
  <w:style w:type="character" w:customStyle="1" w:styleId="Overskrift7Tegn">
    <w:name w:val="Overskrift 7 Tegn"/>
    <w:link w:val="Overskrift7"/>
    <w:uiPriority w:val="9"/>
    <w:rsid w:val="009B1358"/>
    <w:rPr>
      <w:rFonts w:ascii="Calibri Light" w:eastAsia="SimSun" w:hAnsi="Calibri Light" w:cs="Times New Roman"/>
      <w:i/>
      <w:iCs/>
    </w:rPr>
  </w:style>
  <w:style w:type="character" w:customStyle="1" w:styleId="Overskrift8Tegn">
    <w:name w:val="Overskrift 8 Tegn"/>
    <w:link w:val="Overskrift8"/>
    <w:uiPriority w:val="9"/>
    <w:rsid w:val="009B1358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Overskrift9Tegn">
    <w:name w:val="Overskrift 9 Tegn"/>
    <w:link w:val="Overskrift9"/>
    <w:uiPriority w:val="9"/>
    <w:semiHidden/>
    <w:rsid w:val="009B1358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Billedtekst">
    <w:name w:val="caption"/>
    <w:basedOn w:val="Normal"/>
    <w:next w:val="Normal"/>
    <w:uiPriority w:val="35"/>
    <w:qFormat/>
    <w:rsid w:val="009B135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9B1358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elTegn">
    <w:name w:val="Titel Tegn"/>
    <w:link w:val="Titel"/>
    <w:uiPriority w:val="10"/>
    <w:rsid w:val="009B1358"/>
    <w:rPr>
      <w:rFonts w:ascii="Calibri Light" w:eastAsia="SimSun" w:hAnsi="Calibri Light" w:cs="Times New Roman"/>
      <w:spacing w:val="-10"/>
      <w:sz w:val="56"/>
      <w:szCs w:val="56"/>
    </w:rPr>
  </w:style>
  <w:style w:type="character" w:styleId="Strk">
    <w:name w:val="Strong"/>
    <w:uiPriority w:val="22"/>
    <w:qFormat/>
    <w:rsid w:val="009B1358"/>
    <w:rPr>
      <w:b/>
      <w:bCs/>
      <w:color w:val="auto"/>
    </w:rPr>
  </w:style>
  <w:style w:type="character" w:styleId="Fremhv">
    <w:name w:val="Emphasis"/>
    <w:uiPriority w:val="20"/>
    <w:qFormat/>
    <w:rsid w:val="009B1358"/>
    <w:rPr>
      <w:i/>
      <w:iCs/>
      <w:color w:val="auto"/>
    </w:rPr>
  </w:style>
  <w:style w:type="paragraph" w:customStyle="1" w:styleId="Farvetgitter-fremhvningsfarve11">
    <w:name w:val="Farvet gitter - fremhævningsfarve 11"/>
    <w:basedOn w:val="Normal"/>
    <w:next w:val="Normal"/>
    <w:link w:val="Farvetgitter-fremhvningsfarve1Tegn"/>
    <w:uiPriority w:val="29"/>
    <w:qFormat/>
    <w:rsid w:val="009B1358"/>
    <w:pPr>
      <w:spacing w:before="200"/>
      <w:ind w:left="864" w:right="864"/>
    </w:pPr>
    <w:rPr>
      <w:i/>
      <w:iCs/>
      <w:color w:val="404040"/>
    </w:rPr>
  </w:style>
  <w:style w:type="character" w:customStyle="1" w:styleId="Farvetgitter-fremhvningsfarve1Tegn">
    <w:name w:val="Farvet gitter - fremhævningsfarve 1 Tegn"/>
    <w:link w:val="Farvetgitter-fremhvningsfarve11"/>
    <w:uiPriority w:val="29"/>
    <w:rsid w:val="009B1358"/>
    <w:rPr>
      <w:i/>
      <w:iCs/>
      <w:color w:val="404040"/>
    </w:rPr>
  </w:style>
  <w:style w:type="paragraph" w:customStyle="1" w:styleId="Lysskygge-fremhvningsfarve21">
    <w:name w:val="Lys skygge - fremhævningsfarve 21"/>
    <w:basedOn w:val="Normal"/>
    <w:next w:val="Normal"/>
    <w:link w:val="Lysskygge-fremhvningsfarve2Tegn"/>
    <w:uiPriority w:val="30"/>
    <w:qFormat/>
    <w:rsid w:val="009B135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Lysskygge-fremhvningsfarve2Tegn">
    <w:name w:val="Lys skygge - fremhævningsfarve 2 Tegn"/>
    <w:link w:val="Lysskygge-fremhvningsfarve21"/>
    <w:uiPriority w:val="30"/>
    <w:rsid w:val="009B1358"/>
    <w:rPr>
      <w:i/>
      <w:iCs/>
      <w:color w:val="404040"/>
    </w:rPr>
  </w:style>
  <w:style w:type="character" w:customStyle="1" w:styleId="PlainTable31">
    <w:name w:val="Plain Table 31"/>
    <w:uiPriority w:val="19"/>
    <w:qFormat/>
    <w:rsid w:val="009B1358"/>
    <w:rPr>
      <w:i/>
      <w:iCs/>
      <w:color w:val="404040"/>
    </w:rPr>
  </w:style>
  <w:style w:type="character" w:customStyle="1" w:styleId="PlainTable41">
    <w:name w:val="Plain Table 41"/>
    <w:uiPriority w:val="21"/>
    <w:qFormat/>
    <w:rsid w:val="009B1358"/>
    <w:rPr>
      <w:b/>
      <w:bCs/>
      <w:i/>
      <w:iCs/>
      <w:color w:val="auto"/>
    </w:rPr>
  </w:style>
  <w:style w:type="character" w:customStyle="1" w:styleId="PlainTable51">
    <w:name w:val="Plain Table 51"/>
    <w:uiPriority w:val="31"/>
    <w:qFormat/>
    <w:rsid w:val="009B1358"/>
    <w:rPr>
      <w:smallCaps/>
      <w:color w:val="404040"/>
    </w:rPr>
  </w:style>
  <w:style w:type="character" w:customStyle="1" w:styleId="TableGridLight1">
    <w:name w:val="Table Grid Light1"/>
    <w:uiPriority w:val="32"/>
    <w:qFormat/>
    <w:rsid w:val="009B1358"/>
    <w:rPr>
      <w:b/>
      <w:bCs/>
      <w:smallCaps/>
      <w:color w:val="404040"/>
      <w:spacing w:val="5"/>
    </w:rPr>
  </w:style>
  <w:style w:type="paragraph" w:customStyle="1" w:styleId="GridTable31">
    <w:name w:val="Grid Table 31"/>
    <w:basedOn w:val="Overskrift1"/>
    <w:next w:val="Normal"/>
    <w:uiPriority w:val="39"/>
    <w:semiHidden/>
    <w:unhideWhenUsed/>
    <w:qFormat/>
    <w:rsid w:val="009B1358"/>
    <w:pPr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7070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F6959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3A0F1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D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bohn.knud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innerup@nielsberg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enege.dk" TargetMode="External"/><Relationship Id="rId1" Type="http://schemas.openxmlformats.org/officeDocument/2006/relationships/hyperlink" Target="http://www.roeneg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2820-0531-45C5-B2E5-ED9D943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Generalforsamling 27</vt:lpstr>
      <vt:lpstr>Referat Generalforsamling 27</vt:lpstr>
    </vt:vector>
  </TitlesOfParts>
  <Company>CIM</Company>
  <LinksUpToDate>false</LinksUpToDate>
  <CharactersWithSpaces>3933</CharactersWithSpaces>
  <SharedDoc>false</SharedDoc>
  <HLinks>
    <vt:vector size="30" baseType="variant">
      <vt:variant>
        <vt:i4>2097235</vt:i4>
      </vt:variant>
      <vt:variant>
        <vt:i4>6</vt:i4>
      </vt:variant>
      <vt:variant>
        <vt:i4>0</vt:i4>
      </vt:variant>
      <vt:variant>
        <vt:i4>5</vt:i4>
      </vt:variant>
      <vt:variant>
        <vt:lpwstr>mailto:jca@jet-andersen.dk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mailto:hinnerup@nielsberg.dk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mailto:lre@teknologisk.dk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mailto:info@roenege.dk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http://www.roenege.dk/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Generalforsamling 27</dc:title>
  <dc:creator>Jens Christian Andersen</dc:creator>
  <cp:lastModifiedBy>Berg</cp:lastModifiedBy>
  <cp:revision>3</cp:revision>
  <cp:lastPrinted>2019-03-20T13:57:00Z</cp:lastPrinted>
  <dcterms:created xsi:type="dcterms:W3CDTF">2020-07-01T07:00:00Z</dcterms:created>
  <dcterms:modified xsi:type="dcterms:W3CDTF">2020-07-02T16:16:00Z</dcterms:modified>
</cp:coreProperties>
</file>